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6068" w:rsidRDefault="00153726">
      <w:pPr>
        <w:pStyle w:val="Title"/>
        <w:rPr>
          <w:lang w:val="en-US"/>
        </w:rPr>
      </w:pPr>
      <w:bookmarkStart w:id="0" w:name="_GoBack"/>
      <w:bookmarkEnd w:id="0"/>
      <w:r>
        <w:rPr>
          <w:noProof/>
          <w:lang w:eastAsia="it-IT"/>
        </w:rPr>
        <w:drawing>
          <wp:inline distT="0" distB="0" distL="0" distR="0">
            <wp:extent cx="1314450" cy="1314450"/>
            <wp:effectExtent l="0" t="0" r="0" b="0"/>
            <wp:docPr id="1" name="Picture 1" descr="logo_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C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r w:rsidR="00076068">
        <w:rPr>
          <w:lang w:val="en-US"/>
        </w:rPr>
        <w:t>INFORMATIVE FOR FOR TOURISTIC STRUCTURES</w:t>
      </w:r>
    </w:p>
    <w:p w:rsidR="00076068" w:rsidRDefault="00076068">
      <w:pPr>
        <w:jc w:val="both"/>
        <w:rPr>
          <w:rFonts w:ascii="Arial" w:hAnsi="Arial"/>
          <w:b/>
          <w:sz w:val="22"/>
          <w:lang w:val="en-US"/>
        </w:rPr>
      </w:pPr>
    </w:p>
    <w:p w:rsidR="00076068" w:rsidRDefault="00076068">
      <w:pPr>
        <w:pStyle w:val="Heading1"/>
        <w:rPr>
          <w:lang w:val="en-US"/>
        </w:rPr>
      </w:pPr>
      <w:r>
        <w:rPr>
          <w:lang w:val="en-US"/>
        </w:rPr>
        <w:t>General data</w:t>
      </w:r>
    </w:p>
    <w:tbl>
      <w:tblPr>
        <w:tblW w:w="0" w:type="auto"/>
        <w:tblInd w:w="108" w:type="dxa"/>
        <w:tblLayout w:type="fixed"/>
        <w:tblLook w:val="0000" w:firstRow="0" w:lastRow="0" w:firstColumn="0" w:lastColumn="0" w:noHBand="0" w:noVBand="0"/>
      </w:tblPr>
      <w:tblGrid>
        <w:gridCol w:w="817"/>
        <w:gridCol w:w="992"/>
        <w:gridCol w:w="899"/>
        <w:gridCol w:w="716"/>
        <w:gridCol w:w="1821"/>
        <w:gridCol w:w="713"/>
        <w:gridCol w:w="758"/>
        <w:gridCol w:w="88"/>
        <w:gridCol w:w="27"/>
        <w:gridCol w:w="842"/>
        <w:gridCol w:w="2074"/>
      </w:tblGrid>
      <w:tr w:rsidR="00076068">
        <w:trPr>
          <w:cantSplit/>
        </w:trPr>
        <w:tc>
          <w:tcPr>
            <w:tcW w:w="2708" w:type="dxa"/>
            <w:gridSpan w:val="3"/>
            <w:tcBorders>
              <w:top w:val="single" w:sz="4" w:space="0" w:color="000000"/>
              <w:left w:val="single" w:sz="4" w:space="0" w:color="000000"/>
              <w:bottom w:val="single" w:sz="4" w:space="0" w:color="000000"/>
            </w:tcBorders>
            <w:shd w:val="clear" w:color="auto" w:fill="auto"/>
            <w:vAlign w:val="center"/>
          </w:tcPr>
          <w:p w:rsidR="00076068" w:rsidRDefault="00076068">
            <w:pPr>
              <w:pStyle w:val="BodyTextIndent"/>
              <w:snapToGrid w:val="0"/>
              <w:ind w:left="142"/>
              <w:jc w:val="left"/>
              <w:rPr>
                <w:sz w:val="20"/>
                <w:lang w:val="en-US"/>
              </w:rPr>
            </w:pPr>
            <w:r>
              <w:rPr>
                <w:sz w:val="20"/>
                <w:lang w:val="en-US"/>
              </w:rPr>
              <w:t>Name</w:t>
            </w:r>
          </w:p>
        </w:tc>
        <w:tc>
          <w:tcPr>
            <w:tcW w:w="4123" w:type="dxa"/>
            <w:gridSpan w:val="6"/>
            <w:tcBorders>
              <w:top w:val="single" w:sz="4" w:space="0" w:color="000000"/>
              <w:left w:val="single" w:sz="4" w:space="0" w:color="000000"/>
              <w:bottom w:val="single" w:sz="4" w:space="0" w:color="000000"/>
            </w:tcBorders>
            <w:shd w:val="clear" w:color="auto" w:fill="auto"/>
            <w:vAlign w:val="center"/>
          </w:tcPr>
          <w:p w:rsidR="00076068" w:rsidRDefault="00076068">
            <w:pPr>
              <w:pStyle w:val="BodyTextIndent"/>
              <w:snapToGrid w:val="0"/>
              <w:ind w:left="34"/>
              <w:jc w:val="left"/>
              <w:rPr>
                <w:sz w:val="20"/>
                <w:lang w:val="en-US"/>
              </w:rPr>
            </w:pP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6068" w:rsidRDefault="00076068">
            <w:pPr>
              <w:pStyle w:val="BodyTextIndent"/>
              <w:snapToGrid w:val="0"/>
              <w:ind w:left="0"/>
              <w:jc w:val="left"/>
              <w:rPr>
                <w:sz w:val="20"/>
                <w:lang w:val="en-US"/>
              </w:rPr>
            </w:pPr>
            <w:r>
              <w:rPr>
                <w:sz w:val="20"/>
                <w:lang w:val="en-US"/>
              </w:rPr>
              <w:t>VAT</w:t>
            </w:r>
          </w:p>
          <w:p w:rsidR="00076068" w:rsidRDefault="00076068">
            <w:pPr>
              <w:pStyle w:val="BodyTextIndent"/>
              <w:ind w:left="0"/>
              <w:jc w:val="left"/>
              <w:rPr>
                <w:sz w:val="20"/>
                <w:lang w:val="en-US"/>
              </w:rPr>
            </w:pPr>
          </w:p>
        </w:tc>
      </w:tr>
      <w:tr w:rsidR="00076068">
        <w:trPr>
          <w:cantSplit/>
        </w:trPr>
        <w:tc>
          <w:tcPr>
            <w:tcW w:w="2708" w:type="dxa"/>
            <w:gridSpan w:val="3"/>
            <w:tcBorders>
              <w:top w:val="single" w:sz="4" w:space="0" w:color="000000"/>
              <w:left w:val="single" w:sz="4" w:space="0" w:color="000000"/>
              <w:bottom w:val="single" w:sz="4" w:space="0" w:color="000000"/>
            </w:tcBorders>
            <w:shd w:val="clear" w:color="auto" w:fill="auto"/>
            <w:vAlign w:val="center"/>
          </w:tcPr>
          <w:p w:rsidR="00076068" w:rsidRDefault="00076068">
            <w:pPr>
              <w:pStyle w:val="BodyTextIndent"/>
              <w:snapToGrid w:val="0"/>
              <w:ind w:left="142"/>
              <w:jc w:val="left"/>
              <w:rPr>
                <w:sz w:val="20"/>
                <w:lang w:val="en-US"/>
              </w:rPr>
            </w:pPr>
            <w:r>
              <w:rPr>
                <w:sz w:val="20"/>
                <w:lang w:val="en-US"/>
              </w:rPr>
              <w:t>Address</w:t>
            </w:r>
          </w:p>
        </w:tc>
        <w:tc>
          <w:tcPr>
            <w:tcW w:w="703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76068" w:rsidRDefault="00076068">
            <w:pPr>
              <w:pStyle w:val="BodyTextIndent"/>
              <w:snapToGrid w:val="0"/>
              <w:jc w:val="left"/>
              <w:rPr>
                <w:sz w:val="20"/>
                <w:lang w:val="en-US"/>
              </w:rPr>
            </w:pPr>
          </w:p>
          <w:p w:rsidR="00076068" w:rsidRDefault="00076068">
            <w:pPr>
              <w:pStyle w:val="BodyTextIndent"/>
              <w:jc w:val="left"/>
              <w:rPr>
                <w:sz w:val="20"/>
                <w:lang w:val="en-US"/>
              </w:rPr>
            </w:pPr>
          </w:p>
        </w:tc>
      </w:tr>
      <w:tr w:rsidR="00076068">
        <w:tc>
          <w:tcPr>
            <w:tcW w:w="817" w:type="dxa"/>
            <w:tcBorders>
              <w:top w:val="single" w:sz="4" w:space="0" w:color="000000"/>
              <w:left w:val="single" w:sz="4" w:space="0" w:color="000000"/>
              <w:bottom w:val="single" w:sz="4" w:space="0" w:color="000000"/>
            </w:tcBorders>
            <w:shd w:val="clear" w:color="auto" w:fill="auto"/>
            <w:vAlign w:val="center"/>
          </w:tcPr>
          <w:p w:rsidR="00076068" w:rsidRDefault="00076068">
            <w:pPr>
              <w:pStyle w:val="BodyTextIndent"/>
              <w:snapToGrid w:val="0"/>
              <w:ind w:left="0"/>
              <w:jc w:val="left"/>
              <w:rPr>
                <w:sz w:val="20"/>
                <w:lang w:val="en-US"/>
              </w:rPr>
            </w:pPr>
            <w:r>
              <w:rPr>
                <w:sz w:val="20"/>
                <w:lang w:val="en-US"/>
              </w:rPr>
              <w:t>ZIP Code</w:t>
            </w:r>
          </w:p>
        </w:tc>
        <w:tc>
          <w:tcPr>
            <w:tcW w:w="992" w:type="dxa"/>
            <w:tcBorders>
              <w:top w:val="single" w:sz="4" w:space="0" w:color="000000"/>
              <w:left w:val="single" w:sz="4" w:space="0" w:color="000000"/>
              <w:bottom w:val="single" w:sz="4" w:space="0" w:color="000000"/>
            </w:tcBorders>
            <w:shd w:val="clear" w:color="auto" w:fill="auto"/>
            <w:vAlign w:val="center"/>
          </w:tcPr>
          <w:p w:rsidR="00076068" w:rsidRDefault="00076068">
            <w:pPr>
              <w:pStyle w:val="BodyTextIndent"/>
              <w:snapToGrid w:val="0"/>
              <w:ind w:left="-108"/>
              <w:jc w:val="left"/>
              <w:rPr>
                <w:sz w:val="20"/>
                <w:lang w:val="en-US"/>
              </w:rPr>
            </w:pPr>
          </w:p>
        </w:tc>
        <w:tc>
          <w:tcPr>
            <w:tcW w:w="899" w:type="dxa"/>
            <w:tcBorders>
              <w:top w:val="single" w:sz="4" w:space="0" w:color="000000"/>
              <w:left w:val="single" w:sz="4" w:space="0" w:color="000000"/>
              <w:bottom w:val="single" w:sz="4" w:space="0" w:color="000000"/>
            </w:tcBorders>
            <w:shd w:val="clear" w:color="auto" w:fill="auto"/>
            <w:vAlign w:val="center"/>
          </w:tcPr>
          <w:p w:rsidR="00076068" w:rsidRDefault="00076068">
            <w:pPr>
              <w:pStyle w:val="BodyTextIndent"/>
              <w:snapToGrid w:val="0"/>
              <w:ind w:left="34"/>
              <w:jc w:val="left"/>
              <w:rPr>
                <w:sz w:val="20"/>
                <w:lang w:val="en-US"/>
              </w:rPr>
            </w:pPr>
            <w:r>
              <w:rPr>
                <w:sz w:val="20"/>
                <w:lang w:val="en-US"/>
              </w:rPr>
              <w:t>Town</w:t>
            </w:r>
          </w:p>
          <w:p w:rsidR="00076068" w:rsidRDefault="00076068">
            <w:pPr>
              <w:pStyle w:val="BodyTextIndent"/>
              <w:jc w:val="left"/>
              <w:rPr>
                <w:sz w:val="20"/>
                <w:lang w:val="en-US"/>
              </w:rPr>
            </w:pPr>
          </w:p>
        </w:tc>
        <w:tc>
          <w:tcPr>
            <w:tcW w:w="4008" w:type="dxa"/>
            <w:gridSpan w:val="4"/>
            <w:tcBorders>
              <w:top w:val="single" w:sz="4" w:space="0" w:color="000000"/>
              <w:left w:val="single" w:sz="4" w:space="0" w:color="000000"/>
              <w:bottom w:val="single" w:sz="4" w:space="0" w:color="000000"/>
            </w:tcBorders>
            <w:shd w:val="clear" w:color="auto" w:fill="auto"/>
            <w:vAlign w:val="center"/>
          </w:tcPr>
          <w:p w:rsidR="00076068" w:rsidRDefault="00076068">
            <w:pPr>
              <w:pStyle w:val="BodyTextIndent"/>
              <w:snapToGrid w:val="0"/>
              <w:jc w:val="left"/>
              <w:rPr>
                <w:sz w:val="20"/>
                <w:lang w:val="en-US"/>
              </w:rPr>
            </w:pPr>
          </w:p>
        </w:tc>
        <w:tc>
          <w:tcPr>
            <w:tcW w:w="957" w:type="dxa"/>
            <w:gridSpan w:val="3"/>
            <w:tcBorders>
              <w:top w:val="single" w:sz="4" w:space="0" w:color="000000"/>
              <w:left w:val="single" w:sz="4" w:space="0" w:color="000000"/>
              <w:bottom w:val="single" w:sz="4" w:space="0" w:color="000000"/>
            </w:tcBorders>
            <w:shd w:val="clear" w:color="auto" w:fill="auto"/>
          </w:tcPr>
          <w:p w:rsidR="00076068" w:rsidRDefault="00076068">
            <w:pPr>
              <w:pStyle w:val="BodyTextIndent"/>
              <w:snapToGrid w:val="0"/>
              <w:ind w:left="0"/>
              <w:rPr>
                <w:sz w:val="20"/>
                <w:lang w:val="en-US"/>
              </w:rPr>
            </w:pPr>
            <w:r>
              <w:rPr>
                <w:sz w:val="20"/>
                <w:lang w:val="en-US"/>
              </w:rPr>
              <w:t>Country</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pStyle w:val="BodyTextIndent"/>
              <w:snapToGrid w:val="0"/>
              <w:rPr>
                <w:sz w:val="20"/>
                <w:lang w:val="en-US"/>
              </w:rPr>
            </w:pPr>
          </w:p>
        </w:tc>
      </w:tr>
      <w:tr w:rsidR="00076068">
        <w:tc>
          <w:tcPr>
            <w:tcW w:w="817" w:type="dxa"/>
            <w:tcBorders>
              <w:top w:val="single" w:sz="4" w:space="0" w:color="000000"/>
              <w:left w:val="single" w:sz="4" w:space="0" w:color="000000"/>
              <w:bottom w:val="single" w:sz="4" w:space="0" w:color="000000"/>
            </w:tcBorders>
            <w:shd w:val="clear" w:color="auto" w:fill="auto"/>
            <w:vAlign w:val="center"/>
          </w:tcPr>
          <w:p w:rsidR="00076068" w:rsidRDefault="00076068">
            <w:pPr>
              <w:pStyle w:val="BodyTextIndent"/>
              <w:snapToGrid w:val="0"/>
              <w:ind w:left="142"/>
              <w:jc w:val="left"/>
              <w:rPr>
                <w:sz w:val="20"/>
                <w:lang w:val="en-US"/>
              </w:rPr>
            </w:pPr>
          </w:p>
          <w:p w:rsidR="00076068" w:rsidRDefault="00076068">
            <w:pPr>
              <w:pStyle w:val="BodyTextIndent"/>
              <w:snapToGrid w:val="0"/>
              <w:ind w:left="142"/>
              <w:jc w:val="left"/>
              <w:rPr>
                <w:sz w:val="20"/>
                <w:lang w:val="en-US"/>
              </w:rPr>
            </w:pPr>
            <w:r>
              <w:rPr>
                <w:sz w:val="20"/>
                <w:lang w:val="en-US"/>
              </w:rPr>
              <w:t>Tel.</w:t>
            </w:r>
          </w:p>
          <w:p w:rsidR="00076068" w:rsidRDefault="00076068">
            <w:pPr>
              <w:pStyle w:val="BodyTextIndent"/>
              <w:ind w:left="142"/>
              <w:jc w:val="left"/>
              <w:rPr>
                <w:sz w:val="20"/>
                <w:lang w:val="en-US"/>
              </w:rPr>
            </w:pPr>
          </w:p>
        </w:tc>
        <w:tc>
          <w:tcPr>
            <w:tcW w:w="1891" w:type="dxa"/>
            <w:gridSpan w:val="2"/>
            <w:tcBorders>
              <w:top w:val="single" w:sz="4" w:space="0" w:color="000000"/>
              <w:left w:val="single" w:sz="4" w:space="0" w:color="000000"/>
              <w:bottom w:val="single" w:sz="4" w:space="0" w:color="000000"/>
            </w:tcBorders>
            <w:shd w:val="clear" w:color="auto" w:fill="auto"/>
            <w:vAlign w:val="center"/>
          </w:tcPr>
          <w:p w:rsidR="00076068" w:rsidRDefault="00076068">
            <w:pPr>
              <w:pStyle w:val="BodyTextIndent"/>
              <w:snapToGrid w:val="0"/>
              <w:ind w:left="0"/>
              <w:jc w:val="left"/>
              <w:rPr>
                <w:sz w:val="20"/>
                <w:lang w:val="en-US"/>
              </w:rPr>
            </w:pPr>
          </w:p>
        </w:tc>
        <w:tc>
          <w:tcPr>
            <w:tcW w:w="716" w:type="dxa"/>
            <w:tcBorders>
              <w:top w:val="single" w:sz="4" w:space="0" w:color="000000"/>
              <w:left w:val="single" w:sz="4" w:space="0" w:color="000000"/>
              <w:bottom w:val="single" w:sz="4" w:space="0" w:color="000000"/>
            </w:tcBorders>
            <w:shd w:val="clear" w:color="auto" w:fill="auto"/>
            <w:vAlign w:val="center"/>
          </w:tcPr>
          <w:p w:rsidR="00076068" w:rsidRDefault="00076068">
            <w:pPr>
              <w:pStyle w:val="BodyTextIndent"/>
              <w:snapToGrid w:val="0"/>
              <w:ind w:left="34"/>
              <w:jc w:val="left"/>
              <w:rPr>
                <w:sz w:val="20"/>
                <w:lang w:val="en-US"/>
              </w:rPr>
            </w:pPr>
            <w:r>
              <w:rPr>
                <w:sz w:val="20"/>
                <w:lang w:val="en-US"/>
              </w:rPr>
              <w:t>Fax</w:t>
            </w:r>
          </w:p>
        </w:tc>
        <w:tc>
          <w:tcPr>
            <w:tcW w:w="1821" w:type="dxa"/>
            <w:tcBorders>
              <w:top w:val="single" w:sz="4" w:space="0" w:color="000000"/>
              <w:left w:val="single" w:sz="4" w:space="0" w:color="000000"/>
              <w:bottom w:val="single" w:sz="4" w:space="0" w:color="000000"/>
            </w:tcBorders>
            <w:shd w:val="clear" w:color="auto" w:fill="auto"/>
            <w:vAlign w:val="center"/>
          </w:tcPr>
          <w:p w:rsidR="00076068" w:rsidRDefault="00076068">
            <w:pPr>
              <w:pStyle w:val="BodyTextIndent"/>
              <w:snapToGrid w:val="0"/>
              <w:ind w:left="-9"/>
              <w:jc w:val="left"/>
              <w:rPr>
                <w:sz w:val="20"/>
                <w:lang w:val="en-US"/>
              </w:rPr>
            </w:pPr>
          </w:p>
        </w:tc>
        <w:tc>
          <w:tcPr>
            <w:tcW w:w="713" w:type="dxa"/>
            <w:tcBorders>
              <w:top w:val="single" w:sz="4" w:space="0" w:color="000000"/>
              <w:left w:val="single" w:sz="4" w:space="0" w:color="000000"/>
              <w:bottom w:val="single" w:sz="4" w:space="0" w:color="000000"/>
            </w:tcBorders>
            <w:shd w:val="clear" w:color="auto" w:fill="auto"/>
            <w:vAlign w:val="center"/>
          </w:tcPr>
          <w:p w:rsidR="00076068" w:rsidRDefault="00076068">
            <w:pPr>
              <w:pStyle w:val="BodyTextIndent"/>
              <w:snapToGrid w:val="0"/>
              <w:ind w:left="34"/>
              <w:jc w:val="left"/>
              <w:rPr>
                <w:sz w:val="20"/>
                <w:lang w:val="en-US"/>
              </w:rPr>
            </w:pPr>
            <w:r>
              <w:rPr>
                <w:sz w:val="20"/>
                <w:lang w:val="en-US"/>
              </w:rPr>
              <w:t>Cell.</w:t>
            </w:r>
          </w:p>
        </w:tc>
        <w:tc>
          <w:tcPr>
            <w:tcW w:w="37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76068" w:rsidRDefault="00076068">
            <w:pPr>
              <w:pStyle w:val="BodyTextIndent"/>
              <w:snapToGrid w:val="0"/>
              <w:ind w:left="0"/>
              <w:rPr>
                <w:sz w:val="20"/>
                <w:lang w:val="en-US"/>
              </w:rPr>
            </w:pPr>
          </w:p>
        </w:tc>
      </w:tr>
      <w:tr w:rsidR="00076068">
        <w:tc>
          <w:tcPr>
            <w:tcW w:w="1809" w:type="dxa"/>
            <w:gridSpan w:val="2"/>
            <w:tcBorders>
              <w:top w:val="single" w:sz="4" w:space="0" w:color="000000"/>
              <w:left w:val="single" w:sz="4" w:space="0" w:color="000000"/>
              <w:bottom w:val="single" w:sz="4" w:space="0" w:color="000000"/>
            </w:tcBorders>
            <w:shd w:val="clear" w:color="auto" w:fill="auto"/>
            <w:vAlign w:val="center"/>
          </w:tcPr>
          <w:p w:rsidR="00076068" w:rsidRDefault="00076068">
            <w:pPr>
              <w:pStyle w:val="BodyTextIndent"/>
              <w:snapToGrid w:val="0"/>
              <w:ind w:left="142"/>
              <w:jc w:val="left"/>
              <w:rPr>
                <w:sz w:val="20"/>
                <w:lang w:val="en-US"/>
              </w:rPr>
            </w:pPr>
            <w:r>
              <w:rPr>
                <w:sz w:val="20"/>
                <w:lang w:val="en-US"/>
              </w:rPr>
              <w:t>Picture</w:t>
            </w:r>
          </w:p>
          <w:p w:rsidR="00076068" w:rsidRDefault="00076068">
            <w:pPr>
              <w:pStyle w:val="BodyTextIndent"/>
              <w:snapToGrid w:val="0"/>
              <w:ind w:left="142"/>
              <w:jc w:val="left"/>
              <w:rPr>
                <w:sz w:val="20"/>
                <w:lang w:val="en-US"/>
              </w:rPr>
            </w:pPr>
          </w:p>
          <w:p w:rsidR="00076068" w:rsidRDefault="00076068">
            <w:pPr>
              <w:pStyle w:val="BodyTextIndent"/>
              <w:snapToGrid w:val="0"/>
              <w:ind w:left="142"/>
              <w:jc w:val="left"/>
              <w:rPr>
                <w:sz w:val="20"/>
                <w:lang w:val="en-US"/>
              </w:rPr>
            </w:pPr>
          </w:p>
          <w:p w:rsidR="00076068" w:rsidRDefault="00076068">
            <w:pPr>
              <w:pStyle w:val="BodyTextIndent"/>
              <w:snapToGrid w:val="0"/>
              <w:ind w:left="142"/>
              <w:jc w:val="left"/>
              <w:rPr>
                <w:sz w:val="20"/>
                <w:lang w:val="en-US"/>
              </w:rPr>
            </w:pPr>
          </w:p>
          <w:p w:rsidR="00076068" w:rsidRDefault="00076068">
            <w:pPr>
              <w:pStyle w:val="BodyTextIndent"/>
              <w:snapToGrid w:val="0"/>
              <w:ind w:left="142"/>
              <w:jc w:val="left"/>
              <w:rPr>
                <w:sz w:val="20"/>
                <w:lang w:val="en-US"/>
              </w:rPr>
            </w:pPr>
          </w:p>
          <w:p w:rsidR="00076068" w:rsidRDefault="00076068">
            <w:pPr>
              <w:pStyle w:val="BodyTextIndent"/>
              <w:snapToGrid w:val="0"/>
              <w:ind w:left="142"/>
              <w:jc w:val="left"/>
              <w:rPr>
                <w:sz w:val="20"/>
                <w:lang w:val="en-US"/>
              </w:rPr>
            </w:pPr>
          </w:p>
          <w:p w:rsidR="00076068" w:rsidRDefault="00076068">
            <w:pPr>
              <w:pStyle w:val="BodyTextIndent"/>
              <w:ind w:left="142"/>
              <w:jc w:val="left"/>
              <w:rPr>
                <w:sz w:val="20"/>
                <w:lang w:val="en-US"/>
              </w:rPr>
            </w:pPr>
          </w:p>
        </w:tc>
        <w:tc>
          <w:tcPr>
            <w:tcW w:w="3436" w:type="dxa"/>
            <w:gridSpan w:val="3"/>
            <w:tcBorders>
              <w:top w:val="single" w:sz="4" w:space="0" w:color="000000"/>
              <w:left w:val="single" w:sz="4" w:space="0" w:color="000000"/>
              <w:bottom w:val="single" w:sz="4" w:space="0" w:color="000000"/>
            </w:tcBorders>
            <w:shd w:val="clear" w:color="auto" w:fill="auto"/>
            <w:vAlign w:val="center"/>
          </w:tcPr>
          <w:p w:rsidR="00076068" w:rsidRDefault="00076068">
            <w:pPr>
              <w:pStyle w:val="BodyTextIndent"/>
              <w:snapToGrid w:val="0"/>
              <w:jc w:val="left"/>
              <w:rPr>
                <w:b/>
                <w:i/>
                <w:sz w:val="24"/>
                <w:szCs w:val="24"/>
                <w:lang w:val="en-US"/>
              </w:rPr>
            </w:pPr>
            <w:r>
              <w:rPr>
                <w:b/>
                <w:i/>
                <w:sz w:val="24"/>
                <w:szCs w:val="24"/>
                <w:lang w:val="en-US"/>
              </w:rPr>
              <w:t>Send picture in  jpg  at: ecoturismo@icea.info</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076068" w:rsidRDefault="00076068">
            <w:pPr>
              <w:pStyle w:val="BodyTextIndent"/>
              <w:snapToGrid w:val="0"/>
              <w:ind w:left="116"/>
              <w:jc w:val="left"/>
              <w:rPr>
                <w:sz w:val="20"/>
                <w:lang w:val="en-US"/>
              </w:rPr>
            </w:pPr>
            <w:r>
              <w:rPr>
                <w:sz w:val="20"/>
                <w:lang w:val="en-US"/>
              </w:rPr>
              <w:t>Website</w:t>
            </w:r>
          </w:p>
          <w:p w:rsidR="00076068" w:rsidRDefault="00076068">
            <w:pPr>
              <w:pStyle w:val="BodyTextIndent"/>
              <w:ind w:left="142"/>
              <w:jc w:val="left"/>
              <w:rPr>
                <w:sz w:val="20"/>
                <w:lang w:val="en-US"/>
              </w:rPr>
            </w:pPr>
            <w:r>
              <w:rPr>
                <w:sz w:val="20"/>
                <w:lang w:val="en-US"/>
              </w:rPr>
              <w:t>Email</w:t>
            </w:r>
          </w:p>
          <w:p w:rsidR="00076068" w:rsidRDefault="00076068">
            <w:pPr>
              <w:pStyle w:val="BodyTextIndent"/>
              <w:ind w:left="116"/>
              <w:jc w:val="left"/>
              <w:rPr>
                <w:sz w:val="20"/>
                <w:lang w:val="en-US"/>
              </w:rPr>
            </w:pPr>
          </w:p>
        </w:tc>
        <w:tc>
          <w:tcPr>
            <w:tcW w:w="2943" w:type="dxa"/>
            <w:gridSpan w:val="3"/>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pStyle w:val="BodyTextIndent"/>
              <w:snapToGrid w:val="0"/>
              <w:rPr>
                <w:sz w:val="20"/>
                <w:lang w:val="en-US"/>
              </w:rPr>
            </w:pPr>
          </w:p>
          <w:p w:rsidR="00076068" w:rsidRDefault="00076068">
            <w:pPr>
              <w:pStyle w:val="BodyTextIndent"/>
              <w:rPr>
                <w:sz w:val="20"/>
                <w:lang w:val="en-US"/>
              </w:rPr>
            </w:pPr>
          </w:p>
          <w:p w:rsidR="00076068" w:rsidRDefault="00076068">
            <w:pPr>
              <w:pStyle w:val="BodyTextIndent"/>
              <w:rPr>
                <w:sz w:val="20"/>
                <w:lang w:val="en-US"/>
              </w:rPr>
            </w:pPr>
          </w:p>
        </w:tc>
      </w:tr>
    </w:tbl>
    <w:p w:rsidR="00076068" w:rsidRDefault="00076068">
      <w:pPr>
        <w:rPr>
          <w:lang w:val="en-US"/>
        </w:rPr>
      </w:pPr>
    </w:p>
    <w:p w:rsidR="00076068" w:rsidRDefault="00076068">
      <w:pPr>
        <w:rPr>
          <w:rFonts w:ascii="Arial" w:hAnsi="Arial" w:cs="Arial"/>
          <w:b/>
          <w:sz w:val="22"/>
          <w:szCs w:val="22"/>
          <w:lang w:val="en-US"/>
        </w:rPr>
      </w:pPr>
      <w:r>
        <w:rPr>
          <w:rFonts w:ascii="Arial" w:hAnsi="Arial" w:cs="Arial"/>
          <w:b/>
          <w:sz w:val="22"/>
          <w:szCs w:val="22"/>
          <w:lang w:val="en-US"/>
        </w:rPr>
        <w:t>Legal representative</w:t>
      </w:r>
    </w:p>
    <w:tbl>
      <w:tblPr>
        <w:tblW w:w="0" w:type="auto"/>
        <w:tblInd w:w="108" w:type="dxa"/>
        <w:tblLayout w:type="fixed"/>
        <w:tblLook w:val="0000" w:firstRow="0" w:lastRow="0" w:firstColumn="0" w:lastColumn="0" w:noHBand="0" w:noVBand="0"/>
      </w:tblPr>
      <w:tblGrid>
        <w:gridCol w:w="7045"/>
      </w:tblGrid>
      <w:tr w:rsidR="00076068">
        <w:tc>
          <w:tcPr>
            <w:tcW w:w="7045"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rPr>
                <w:rFonts w:ascii="Arial" w:hAnsi="Arial" w:cs="Arial"/>
                <w:sz w:val="18"/>
                <w:szCs w:val="18"/>
                <w:lang w:val="en-US"/>
              </w:rPr>
            </w:pPr>
            <w:r>
              <w:rPr>
                <w:rFonts w:ascii="Arial" w:hAnsi="Arial" w:cs="Arial"/>
                <w:sz w:val="18"/>
                <w:szCs w:val="18"/>
                <w:lang w:val="en-US"/>
              </w:rPr>
              <w:t>Name and surname</w:t>
            </w:r>
          </w:p>
          <w:p w:rsidR="00076068" w:rsidRDefault="00076068">
            <w:pPr>
              <w:ind w:left="34" w:hanging="34"/>
              <w:rPr>
                <w:rFonts w:ascii="Arial" w:hAnsi="Arial" w:cs="Arial"/>
                <w:b/>
                <w:sz w:val="22"/>
                <w:szCs w:val="22"/>
                <w:lang w:val="en-US"/>
              </w:rPr>
            </w:pPr>
          </w:p>
        </w:tc>
      </w:tr>
    </w:tbl>
    <w:p w:rsidR="00076068" w:rsidRDefault="00076068">
      <w:pPr>
        <w:jc w:val="both"/>
        <w:rPr>
          <w:lang w:val="en-US"/>
        </w:rPr>
      </w:pPr>
    </w:p>
    <w:p w:rsidR="00076068" w:rsidRDefault="00076068">
      <w:pPr>
        <w:jc w:val="both"/>
        <w:rPr>
          <w:rFonts w:ascii="Arial" w:hAnsi="Arial"/>
          <w:b/>
          <w:sz w:val="22"/>
          <w:lang w:val="en-US"/>
        </w:rPr>
      </w:pPr>
      <w:r>
        <w:rPr>
          <w:rFonts w:ascii="Arial" w:hAnsi="Arial"/>
          <w:b/>
          <w:sz w:val="22"/>
          <w:lang w:val="en-US"/>
        </w:rPr>
        <w:t>Contact person</w:t>
      </w:r>
    </w:p>
    <w:tbl>
      <w:tblPr>
        <w:tblW w:w="0" w:type="auto"/>
        <w:tblInd w:w="108" w:type="dxa"/>
        <w:tblLayout w:type="fixed"/>
        <w:tblLook w:val="0000" w:firstRow="0" w:lastRow="0" w:firstColumn="0" w:lastColumn="0" w:noHBand="0" w:noVBand="0"/>
      </w:tblPr>
      <w:tblGrid>
        <w:gridCol w:w="1980"/>
        <w:gridCol w:w="1980"/>
        <w:gridCol w:w="1620"/>
        <w:gridCol w:w="1429"/>
        <w:gridCol w:w="2792"/>
      </w:tblGrid>
      <w:tr w:rsidR="00076068">
        <w:tc>
          <w:tcPr>
            <w:tcW w:w="1980" w:type="dxa"/>
            <w:tcBorders>
              <w:top w:val="single" w:sz="4" w:space="0" w:color="000000"/>
              <w:left w:val="single" w:sz="4" w:space="0" w:color="000000"/>
              <w:bottom w:val="single" w:sz="4" w:space="0" w:color="000000"/>
            </w:tcBorders>
            <w:shd w:val="clear" w:color="auto" w:fill="auto"/>
          </w:tcPr>
          <w:p w:rsidR="00076068" w:rsidRDefault="00076068">
            <w:pPr>
              <w:snapToGrid w:val="0"/>
              <w:rPr>
                <w:rFonts w:ascii="Arial" w:hAnsi="Arial" w:cs="Arial"/>
                <w:sz w:val="18"/>
                <w:szCs w:val="18"/>
                <w:lang w:val="en-US"/>
              </w:rPr>
            </w:pPr>
            <w:r>
              <w:rPr>
                <w:rFonts w:ascii="Arial" w:hAnsi="Arial" w:cs="Arial"/>
                <w:sz w:val="18"/>
                <w:szCs w:val="18"/>
                <w:lang w:val="en-US"/>
              </w:rPr>
              <w:t>Name and Surname</w:t>
            </w:r>
          </w:p>
        </w:tc>
        <w:tc>
          <w:tcPr>
            <w:tcW w:w="1980" w:type="dxa"/>
            <w:tcBorders>
              <w:top w:val="single" w:sz="4" w:space="0" w:color="000000"/>
              <w:left w:val="single" w:sz="4" w:space="0" w:color="000000"/>
              <w:bottom w:val="single" w:sz="4" w:space="0" w:color="000000"/>
            </w:tcBorders>
            <w:shd w:val="clear" w:color="auto" w:fill="auto"/>
          </w:tcPr>
          <w:p w:rsidR="00076068" w:rsidRDefault="00076068">
            <w:pPr>
              <w:snapToGrid w:val="0"/>
              <w:rPr>
                <w:rFonts w:ascii="Arial" w:hAnsi="Arial" w:cs="Arial"/>
                <w:lang w:val="en-US"/>
              </w:rPr>
            </w:pPr>
            <w:r>
              <w:rPr>
                <w:rFonts w:ascii="Arial" w:hAnsi="Arial" w:cs="Arial"/>
                <w:lang w:val="en-US"/>
              </w:rPr>
              <w:t>Position</w:t>
            </w:r>
          </w:p>
        </w:tc>
        <w:tc>
          <w:tcPr>
            <w:tcW w:w="1620" w:type="dxa"/>
            <w:tcBorders>
              <w:top w:val="single" w:sz="4" w:space="0" w:color="000000"/>
              <w:left w:val="single" w:sz="4" w:space="0" w:color="000000"/>
              <w:bottom w:val="single" w:sz="4" w:space="0" w:color="000000"/>
            </w:tcBorders>
            <w:shd w:val="clear" w:color="auto" w:fill="auto"/>
          </w:tcPr>
          <w:p w:rsidR="00076068" w:rsidRDefault="00076068">
            <w:pPr>
              <w:snapToGrid w:val="0"/>
              <w:rPr>
                <w:rFonts w:ascii="Arial" w:hAnsi="Arial" w:cs="Arial"/>
                <w:lang w:val="en-US"/>
              </w:rPr>
            </w:pPr>
            <w:r>
              <w:rPr>
                <w:rFonts w:ascii="Arial" w:hAnsi="Arial" w:cs="Arial"/>
                <w:lang w:val="en-US"/>
              </w:rPr>
              <w:t>Tel.</w:t>
            </w:r>
          </w:p>
        </w:tc>
        <w:tc>
          <w:tcPr>
            <w:tcW w:w="1429" w:type="dxa"/>
            <w:tcBorders>
              <w:top w:val="single" w:sz="4" w:space="0" w:color="000000"/>
              <w:left w:val="single" w:sz="4" w:space="0" w:color="000000"/>
              <w:bottom w:val="single" w:sz="4" w:space="0" w:color="000000"/>
            </w:tcBorders>
            <w:shd w:val="clear" w:color="auto" w:fill="auto"/>
          </w:tcPr>
          <w:p w:rsidR="00076068" w:rsidRDefault="00076068">
            <w:pPr>
              <w:snapToGrid w:val="0"/>
              <w:rPr>
                <w:rFonts w:ascii="Arial" w:hAnsi="Arial" w:cs="Arial"/>
                <w:lang w:val="en-US"/>
              </w:rPr>
            </w:pPr>
            <w:r>
              <w:rPr>
                <w:rFonts w:ascii="Arial" w:hAnsi="Arial" w:cs="Arial"/>
                <w:lang w:val="en-US"/>
              </w:rPr>
              <w:t>Cell.</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rPr>
                <w:rFonts w:ascii="Arial" w:hAnsi="Arial" w:cs="Arial"/>
                <w:lang w:val="en-US"/>
              </w:rPr>
            </w:pPr>
            <w:r>
              <w:rPr>
                <w:rFonts w:ascii="Arial" w:hAnsi="Arial" w:cs="Arial"/>
                <w:lang w:val="en-US"/>
              </w:rPr>
              <w:t>email</w:t>
            </w:r>
          </w:p>
        </w:tc>
      </w:tr>
      <w:tr w:rsidR="00076068">
        <w:tc>
          <w:tcPr>
            <w:tcW w:w="1980" w:type="dxa"/>
            <w:tcBorders>
              <w:top w:val="single" w:sz="4" w:space="0" w:color="000000"/>
              <w:left w:val="single" w:sz="4" w:space="0" w:color="000000"/>
              <w:bottom w:val="single" w:sz="4" w:space="0" w:color="000000"/>
            </w:tcBorders>
            <w:shd w:val="clear" w:color="auto" w:fill="auto"/>
          </w:tcPr>
          <w:p w:rsidR="00076068" w:rsidRDefault="00076068">
            <w:pPr>
              <w:snapToGrid w:val="0"/>
              <w:rPr>
                <w:rFonts w:ascii="Arial" w:hAnsi="Arial" w:cs="Arial"/>
                <w:b/>
                <w:lang w:val="en-US"/>
              </w:rPr>
            </w:pPr>
          </w:p>
        </w:tc>
        <w:tc>
          <w:tcPr>
            <w:tcW w:w="1980" w:type="dxa"/>
            <w:tcBorders>
              <w:top w:val="single" w:sz="4" w:space="0" w:color="000000"/>
              <w:left w:val="single" w:sz="4" w:space="0" w:color="000000"/>
              <w:bottom w:val="single" w:sz="4" w:space="0" w:color="000000"/>
            </w:tcBorders>
            <w:shd w:val="clear" w:color="auto" w:fill="auto"/>
          </w:tcPr>
          <w:p w:rsidR="00076068" w:rsidRDefault="00076068">
            <w:pPr>
              <w:snapToGrid w:val="0"/>
              <w:rPr>
                <w:rFonts w:ascii="Arial" w:hAnsi="Arial" w:cs="Arial"/>
                <w:sz w:val="18"/>
                <w:szCs w:val="18"/>
                <w:lang w:val="en-US"/>
              </w:rPr>
            </w:pPr>
          </w:p>
        </w:tc>
        <w:tc>
          <w:tcPr>
            <w:tcW w:w="1620" w:type="dxa"/>
            <w:tcBorders>
              <w:top w:val="single" w:sz="4" w:space="0" w:color="000000"/>
              <w:left w:val="single" w:sz="4" w:space="0" w:color="000000"/>
              <w:bottom w:val="single" w:sz="4" w:space="0" w:color="000000"/>
            </w:tcBorders>
            <w:shd w:val="clear" w:color="auto" w:fill="auto"/>
          </w:tcPr>
          <w:p w:rsidR="00076068" w:rsidRDefault="00076068">
            <w:pPr>
              <w:snapToGrid w:val="0"/>
              <w:rPr>
                <w:rFonts w:ascii="Arial" w:hAnsi="Arial" w:cs="Arial"/>
                <w:sz w:val="18"/>
                <w:szCs w:val="18"/>
                <w:lang w:val="en-US"/>
              </w:rPr>
            </w:pPr>
          </w:p>
        </w:tc>
        <w:tc>
          <w:tcPr>
            <w:tcW w:w="1429" w:type="dxa"/>
            <w:tcBorders>
              <w:top w:val="single" w:sz="4" w:space="0" w:color="000000"/>
              <w:left w:val="single" w:sz="4" w:space="0" w:color="000000"/>
              <w:bottom w:val="single" w:sz="4" w:space="0" w:color="000000"/>
            </w:tcBorders>
            <w:shd w:val="clear" w:color="auto" w:fill="auto"/>
          </w:tcPr>
          <w:p w:rsidR="00076068" w:rsidRDefault="00076068">
            <w:pPr>
              <w:snapToGrid w:val="0"/>
              <w:rPr>
                <w:rFonts w:ascii="Arial" w:hAnsi="Arial" w:cs="Arial"/>
                <w:sz w:val="18"/>
                <w:szCs w:val="18"/>
                <w:lang w:val="en-US"/>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rPr>
                <w:rFonts w:ascii="Arial" w:hAnsi="Arial" w:cs="Arial"/>
                <w:sz w:val="18"/>
                <w:szCs w:val="18"/>
                <w:lang w:val="en-US"/>
              </w:rPr>
            </w:pPr>
          </w:p>
        </w:tc>
      </w:tr>
      <w:tr w:rsidR="00076068">
        <w:tc>
          <w:tcPr>
            <w:tcW w:w="1980" w:type="dxa"/>
            <w:tcBorders>
              <w:top w:val="single" w:sz="4" w:space="0" w:color="000000"/>
              <w:left w:val="single" w:sz="4" w:space="0" w:color="000000"/>
              <w:bottom w:val="single" w:sz="4" w:space="0" w:color="000000"/>
            </w:tcBorders>
            <w:shd w:val="clear" w:color="auto" w:fill="auto"/>
          </w:tcPr>
          <w:p w:rsidR="00076068" w:rsidRDefault="00076068">
            <w:pPr>
              <w:snapToGrid w:val="0"/>
              <w:rPr>
                <w:rFonts w:ascii="Arial" w:hAnsi="Arial" w:cs="Arial"/>
                <w:sz w:val="18"/>
                <w:szCs w:val="18"/>
                <w:lang w:val="en-US"/>
              </w:rPr>
            </w:pPr>
          </w:p>
        </w:tc>
        <w:tc>
          <w:tcPr>
            <w:tcW w:w="1980" w:type="dxa"/>
            <w:tcBorders>
              <w:top w:val="single" w:sz="4" w:space="0" w:color="000000"/>
              <w:left w:val="single" w:sz="4" w:space="0" w:color="000000"/>
              <w:bottom w:val="single" w:sz="4" w:space="0" w:color="000000"/>
            </w:tcBorders>
            <w:shd w:val="clear" w:color="auto" w:fill="auto"/>
          </w:tcPr>
          <w:p w:rsidR="00076068" w:rsidRDefault="00076068">
            <w:pPr>
              <w:snapToGrid w:val="0"/>
              <w:rPr>
                <w:rFonts w:ascii="Arial" w:hAnsi="Arial" w:cs="Arial"/>
                <w:sz w:val="18"/>
                <w:szCs w:val="18"/>
                <w:lang w:val="en-US"/>
              </w:rPr>
            </w:pPr>
          </w:p>
        </w:tc>
        <w:tc>
          <w:tcPr>
            <w:tcW w:w="1620" w:type="dxa"/>
            <w:tcBorders>
              <w:top w:val="single" w:sz="4" w:space="0" w:color="000000"/>
              <w:left w:val="single" w:sz="4" w:space="0" w:color="000000"/>
              <w:bottom w:val="single" w:sz="4" w:space="0" w:color="000000"/>
            </w:tcBorders>
            <w:shd w:val="clear" w:color="auto" w:fill="auto"/>
          </w:tcPr>
          <w:p w:rsidR="00076068" w:rsidRDefault="00076068">
            <w:pPr>
              <w:snapToGrid w:val="0"/>
              <w:rPr>
                <w:rFonts w:ascii="Arial" w:hAnsi="Arial" w:cs="Arial"/>
                <w:sz w:val="18"/>
                <w:szCs w:val="18"/>
                <w:lang w:val="en-US"/>
              </w:rPr>
            </w:pPr>
          </w:p>
        </w:tc>
        <w:tc>
          <w:tcPr>
            <w:tcW w:w="1429" w:type="dxa"/>
            <w:tcBorders>
              <w:top w:val="single" w:sz="4" w:space="0" w:color="000000"/>
              <w:left w:val="single" w:sz="4" w:space="0" w:color="000000"/>
              <w:bottom w:val="single" w:sz="4" w:space="0" w:color="000000"/>
            </w:tcBorders>
            <w:shd w:val="clear" w:color="auto" w:fill="auto"/>
          </w:tcPr>
          <w:p w:rsidR="00076068" w:rsidRDefault="00076068">
            <w:pPr>
              <w:snapToGrid w:val="0"/>
              <w:rPr>
                <w:rFonts w:ascii="Arial" w:hAnsi="Arial" w:cs="Arial"/>
                <w:sz w:val="18"/>
                <w:szCs w:val="18"/>
                <w:lang w:val="en-US"/>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rPr>
                <w:rFonts w:ascii="Arial" w:hAnsi="Arial" w:cs="Arial"/>
                <w:sz w:val="18"/>
                <w:szCs w:val="18"/>
                <w:lang w:val="en-US"/>
              </w:rPr>
            </w:pPr>
          </w:p>
        </w:tc>
      </w:tr>
      <w:tr w:rsidR="00076068">
        <w:tc>
          <w:tcPr>
            <w:tcW w:w="1980" w:type="dxa"/>
            <w:tcBorders>
              <w:top w:val="single" w:sz="4" w:space="0" w:color="000000"/>
              <w:left w:val="single" w:sz="4" w:space="0" w:color="000000"/>
              <w:bottom w:val="single" w:sz="4" w:space="0" w:color="000000"/>
            </w:tcBorders>
            <w:shd w:val="clear" w:color="auto" w:fill="auto"/>
          </w:tcPr>
          <w:p w:rsidR="00076068" w:rsidRDefault="00076068">
            <w:pPr>
              <w:snapToGrid w:val="0"/>
              <w:rPr>
                <w:rFonts w:ascii="Arial" w:hAnsi="Arial" w:cs="Arial"/>
                <w:sz w:val="18"/>
                <w:szCs w:val="18"/>
                <w:lang w:val="en-US"/>
              </w:rPr>
            </w:pPr>
          </w:p>
        </w:tc>
        <w:tc>
          <w:tcPr>
            <w:tcW w:w="1980" w:type="dxa"/>
            <w:tcBorders>
              <w:top w:val="single" w:sz="4" w:space="0" w:color="000000"/>
              <w:left w:val="single" w:sz="4" w:space="0" w:color="000000"/>
              <w:bottom w:val="single" w:sz="4" w:space="0" w:color="000000"/>
            </w:tcBorders>
            <w:shd w:val="clear" w:color="auto" w:fill="auto"/>
          </w:tcPr>
          <w:p w:rsidR="00076068" w:rsidRDefault="00076068">
            <w:pPr>
              <w:snapToGrid w:val="0"/>
              <w:rPr>
                <w:rFonts w:ascii="Arial" w:hAnsi="Arial" w:cs="Arial"/>
                <w:sz w:val="18"/>
                <w:szCs w:val="18"/>
                <w:lang w:val="en-US"/>
              </w:rPr>
            </w:pPr>
          </w:p>
        </w:tc>
        <w:tc>
          <w:tcPr>
            <w:tcW w:w="1620" w:type="dxa"/>
            <w:tcBorders>
              <w:top w:val="single" w:sz="4" w:space="0" w:color="000000"/>
              <w:left w:val="single" w:sz="4" w:space="0" w:color="000000"/>
              <w:bottom w:val="single" w:sz="4" w:space="0" w:color="000000"/>
            </w:tcBorders>
            <w:shd w:val="clear" w:color="auto" w:fill="auto"/>
          </w:tcPr>
          <w:p w:rsidR="00076068" w:rsidRDefault="00076068">
            <w:pPr>
              <w:snapToGrid w:val="0"/>
              <w:rPr>
                <w:rFonts w:ascii="Arial" w:hAnsi="Arial" w:cs="Arial"/>
                <w:sz w:val="18"/>
                <w:szCs w:val="18"/>
                <w:lang w:val="en-US"/>
              </w:rPr>
            </w:pPr>
          </w:p>
        </w:tc>
        <w:tc>
          <w:tcPr>
            <w:tcW w:w="1429" w:type="dxa"/>
            <w:tcBorders>
              <w:top w:val="single" w:sz="4" w:space="0" w:color="000000"/>
              <w:left w:val="single" w:sz="4" w:space="0" w:color="000000"/>
              <w:bottom w:val="single" w:sz="4" w:space="0" w:color="000000"/>
            </w:tcBorders>
            <w:shd w:val="clear" w:color="auto" w:fill="auto"/>
          </w:tcPr>
          <w:p w:rsidR="00076068" w:rsidRDefault="00076068">
            <w:pPr>
              <w:snapToGrid w:val="0"/>
              <w:rPr>
                <w:rFonts w:ascii="Arial" w:hAnsi="Arial" w:cs="Arial"/>
                <w:sz w:val="18"/>
                <w:szCs w:val="18"/>
                <w:lang w:val="en-US"/>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rPr>
                <w:rFonts w:ascii="Arial" w:hAnsi="Arial" w:cs="Arial"/>
                <w:sz w:val="18"/>
                <w:szCs w:val="18"/>
                <w:lang w:val="en-US"/>
              </w:rPr>
            </w:pPr>
          </w:p>
        </w:tc>
      </w:tr>
    </w:tbl>
    <w:p w:rsidR="00076068" w:rsidRDefault="00076068">
      <w:pPr>
        <w:jc w:val="both"/>
        <w:rPr>
          <w:lang w:val="en-US"/>
        </w:rPr>
      </w:pPr>
    </w:p>
    <w:p w:rsidR="00076068" w:rsidRDefault="00076068">
      <w:pPr>
        <w:jc w:val="both"/>
        <w:rPr>
          <w:rFonts w:ascii="Arial" w:hAnsi="Arial"/>
          <w:b/>
          <w:sz w:val="22"/>
          <w:lang w:val="en-US"/>
        </w:rPr>
      </w:pPr>
      <w:r>
        <w:rPr>
          <w:rFonts w:ascii="Arial" w:hAnsi="Arial"/>
          <w:b/>
          <w:sz w:val="22"/>
          <w:lang w:val="en-US"/>
        </w:rPr>
        <w:t>2. Type of structure</w:t>
      </w:r>
    </w:p>
    <w:tbl>
      <w:tblPr>
        <w:tblW w:w="0" w:type="auto"/>
        <w:tblInd w:w="108" w:type="dxa"/>
        <w:tblLayout w:type="fixed"/>
        <w:tblLook w:val="0000" w:firstRow="0" w:lastRow="0" w:firstColumn="0" w:lastColumn="0" w:noHBand="0" w:noVBand="0"/>
      </w:tblPr>
      <w:tblGrid>
        <w:gridCol w:w="2694"/>
        <w:gridCol w:w="2551"/>
        <w:gridCol w:w="4536"/>
      </w:tblGrid>
      <w:tr w:rsidR="00076068">
        <w:tc>
          <w:tcPr>
            <w:tcW w:w="2694" w:type="dxa"/>
            <w:shd w:val="clear" w:color="auto" w:fill="auto"/>
          </w:tcPr>
          <w:bookmarkStart w:id="1" w:name="Controllo1"/>
          <w:p w:rsidR="00076068" w:rsidRDefault="00076068">
            <w:pPr>
              <w:snapToGrid w:val="0"/>
              <w:spacing w:before="60" w:after="60"/>
              <w:jc w:val="both"/>
              <w:rPr>
                <w:rFonts w:ascii="Arial" w:hAnsi="Arial"/>
                <w:sz w:val="22"/>
                <w:lang w:val="en-US"/>
              </w:rPr>
            </w:pPr>
            <w:r>
              <w:rPr>
                <w:sz w:val="22"/>
                <w:lang w:val="en-US"/>
              </w:rPr>
              <w:fldChar w:fldCharType="begin">
                <w:ffData>
                  <w:name w:val="Controllo1"/>
                  <w:enabled/>
                  <w:calcOnExit w:val="0"/>
                  <w:checkBox>
                    <w:sizeAuto/>
                    <w:default w:val="0"/>
                    <w:checked w:val="0"/>
                  </w:checkBox>
                </w:ffData>
              </w:fldChar>
            </w:r>
            <w:r>
              <w:instrText xml:space="preserve"> FORMCHECKBOX </w:instrText>
            </w:r>
            <w:r>
              <w:rPr>
                <w:sz w:val="22"/>
                <w:lang w:val="en-US"/>
              </w:rPr>
            </w:r>
            <w:r>
              <w:rPr>
                <w:sz w:val="22"/>
                <w:lang w:val="en-US"/>
              </w:rPr>
              <w:fldChar w:fldCharType="end"/>
            </w:r>
            <w:bookmarkEnd w:id="1"/>
            <w:r>
              <w:rPr>
                <w:rFonts w:ascii="Arial" w:hAnsi="Arial"/>
                <w:sz w:val="22"/>
                <w:lang w:val="en-US"/>
              </w:rPr>
              <w:t xml:space="preserve"> Hotel</w:t>
            </w:r>
          </w:p>
        </w:tc>
        <w:bookmarkStart w:id="2" w:name="Controllo5"/>
        <w:tc>
          <w:tcPr>
            <w:tcW w:w="2551" w:type="dxa"/>
            <w:shd w:val="clear" w:color="auto" w:fill="auto"/>
          </w:tcPr>
          <w:p w:rsidR="00076068" w:rsidRDefault="00076068">
            <w:pPr>
              <w:snapToGrid w:val="0"/>
              <w:spacing w:before="60" w:after="60"/>
              <w:jc w:val="both"/>
              <w:rPr>
                <w:rFonts w:ascii="Arial" w:hAnsi="Arial"/>
                <w:sz w:val="22"/>
                <w:lang w:val="en-US"/>
              </w:rPr>
            </w:pPr>
            <w:r>
              <w:rPr>
                <w:sz w:val="22"/>
                <w:lang w:val="en-US"/>
              </w:rPr>
              <w:fldChar w:fldCharType="begin">
                <w:ffData>
                  <w:name w:val="Controllo5"/>
                  <w:enabled/>
                  <w:calcOnExit w:val="0"/>
                  <w:checkBox>
                    <w:sizeAuto/>
                    <w:default w:val="0"/>
                    <w:checked w:val="0"/>
                  </w:checkBox>
                </w:ffData>
              </w:fldChar>
            </w:r>
            <w:r>
              <w:instrText xml:space="preserve"> FORMCHECKBOX </w:instrText>
            </w:r>
            <w:r>
              <w:rPr>
                <w:sz w:val="22"/>
                <w:lang w:val="en-US"/>
              </w:rPr>
            </w:r>
            <w:r>
              <w:rPr>
                <w:sz w:val="22"/>
                <w:lang w:val="en-US"/>
              </w:rPr>
              <w:fldChar w:fldCharType="end"/>
            </w:r>
            <w:bookmarkEnd w:id="2"/>
            <w:r>
              <w:rPr>
                <w:rFonts w:ascii="Arial" w:hAnsi="Arial"/>
                <w:sz w:val="22"/>
                <w:lang w:val="en-US"/>
              </w:rPr>
              <w:t>Community distributed hotel</w:t>
            </w:r>
          </w:p>
        </w:tc>
        <w:bookmarkStart w:id="3" w:name="Controllo2"/>
        <w:tc>
          <w:tcPr>
            <w:tcW w:w="4536" w:type="dxa"/>
            <w:shd w:val="clear" w:color="auto" w:fill="auto"/>
          </w:tcPr>
          <w:p w:rsidR="00076068" w:rsidRDefault="00076068">
            <w:pPr>
              <w:snapToGrid w:val="0"/>
              <w:spacing w:before="60" w:after="60"/>
              <w:jc w:val="both"/>
              <w:rPr>
                <w:rFonts w:ascii="Arial" w:hAnsi="Arial"/>
                <w:sz w:val="22"/>
                <w:lang w:val="en-US"/>
              </w:rPr>
            </w:pPr>
            <w:r>
              <w:rPr>
                <w:sz w:val="22"/>
                <w:lang w:val="en-US"/>
              </w:rPr>
              <w:fldChar w:fldCharType="begin">
                <w:ffData>
                  <w:name w:val="Controllo2"/>
                  <w:enabled/>
                  <w:calcOnExit w:val="0"/>
                  <w:checkBox>
                    <w:sizeAuto/>
                    <w:default w:val="0"/>
                    <w:checked w:val="0"/>
                  </w:checkBox>
                </w:ffData>
              </w:fldChar>
            </w:r>
            <w:r>
              <w:instrText xml:space="preserve"> FORMCHECKBOX </w:instrText>
            </w:r>
            <w:r>
              <w:rPr>
                <w:sz w:val="22"/>
                <w:lang w:val="en-US"/>
              </w:rPr>
            </w:r>
            <w:r>
              <w:rPr>
                <w:sz w:val="22"/>
                <w:lang w:val="en-US"/>
              </w:rPr>
              <w:fldChar w:fldCharType="end"/>
            </w:r>
            <w:bookmarkEnd w:id="3"/>
            <w:r>
              <w:rPr>
                <w:rFonts w:ascii="Arial" w:hAnsi="Arial"/>
                <w:sz w:val="22"/>
                <w:lang w:val="en-US"/>
              </w:rPr>
              <w:t xml:space="preserve"> Agritourism</w:t>
            </w:r>
          </w:p>
        </w:tc>
      </w:tr>
      <w:bookmarkStart w:id="4" w:name="Controllo3"/>
      <w:tr w:rsidR="00076068">
        <w:tc>
          <w:tcPr>
            <w:tcW w:w="2694" w:type="dxa"/>
            <w:shd w:val="clear" w:color="auto" w:fill="auto"/>
          </w:tcPr>
          <w:p w:rsidR="00076068" w:rsidRDefault="00076068">
            <w:pPr>
              <w:snapToGrid w:val="0"/>
              <w:spacing w:before="60" w:after="60"/>
              <w:jc w:val="both"/>
              <w:rPr>
                <w:rFonts w:ascii="Arial" w:hAnsi="Arial"/>
                <w:sz w:val="22"/>
                <w:lang w:val="en-US"/>
              </w:rPr>
            </w:pPr>
            <w:r>
              <w:rPr>
                <w:sz w:val="22"/>
                <w:lang w:val="en-US"/>
              </w:rPr>
              <w:fldChar w:fldCharType="begin">
                <w:ffData>
                  <w:name w:val="Controllo3"/>
                  <w:enabled/>
                  <w:calcOnExit w:val="0"/>
                  <w:checkBox>
                    <w:sizeAuto/>
                    <w:default w:val="0"/>
                    <w:checked w:val="0"/>
                  </w:checkBox>
                </w:ffData>
              </w:fldChar>
            </w:r>
            <w:r>
              <w:instrText xml:space="preserve"> FORMCHECKBOX </w:instrText>
            </w:r>
            <w:r>
              <w:rPr>
                <w:sz w:val="22"/>
                <w:lang w:val="en-US"/>
              </w:rPr>
            </w:r>
            <w:r>
              <w:rPr>
                <w:sz w:val="22"/>
                <w:lang w:val="en-US"/>
              </w:rPr>
              <w:fldChar w:fldCharType="end"/>
            </w:r>
            <w:bookmarkEnd w:id="4"/>
            <w:r>
              <w:rPr>
                <w:rFonts w:ascii="Arial" w:hAnsi="Arial"/>
                <w:sz w:val="22"/>
                <w:lang w:val="en-US"/>
              </w:rPr>
              <w:t xml:space="preserve"> Bed&amp;Breakfast</w:t>
            </w:r>
          </w:p>
        </w:tc>
        <w:bookmarkStart w:id="5" w:name="Controllo4"/>
        <w:tc>
          <w:tcPr>
            <w:tcW w:w="2551" w:type="dxa"/>
            <w:shd w:val="clear" w:color="auto" w:fill="auto"/>
          </w:tcPr>
          <w:p w:rsidR="00076068" w:rsidRDefault="00076068">
            <w:pPr>
              <w:snapToGrid w:val="0"/>
              <w:spacing w:before="60" w:after="60"/>
              <w:jc w:val="both"/>
              <w:rPr>
                <w:rFonts w:ascii="Arial" w:hAnsi="Arial"/>
                <w:sz w:val="22"/>
                <w:lang w:val="en-US"/>
              </w:rPr>
            </w:pPr>
            <w:r>
              <w:rPr>
                <w:sz w:val="22"/>
                <w:lang w:val="en-US"/>
              </w:rPr>
              <w:fldChar w:fldCharType="begin">
                <w:ffData>
                  <w:name w:val="Controllo4"/>
                  <w:enabled/>
                  <w:calcOnExit w:val="0"/>
                  <w:checkBox>
                    <w:sizeAuto/>
                    <w:default w:val="0"/>
                    <w:checked w:val="0"/>
                  </w:checkBox>
                </w:ffData>
              </w:fldChar>
            </w:r>
            <w:r>
              <w:instrText xml:space="preserve"> FORMCHECKBOX </w:instrText>
            </w:r>
            <w:r>
              <w:rPr>
                <w:sz w:val="22"/>
                <w:lang w:val="en-US"/>
              </w:rPr>
            </w:r>
            <w:r>
              <w:rPr>
                <w:sz w:val="22"/>
                <w:lang w:val="en-US"/>
              </w:rPr>
              <w:fldChar w:fldCharType="end"/>
            </w:r>
            <w:bookmarkEnd w:id="5"/>
            <w:r>
              <w:rPr>
                <w:rFonts w:ascii="Arial" w:hAnsi="Arial"/>
                <w:sz w:val="22"/>
                <w:lang w:val="en-US"/>
              </w:rPr>
              <w:t xml:space="preserve"> Camping</w:t>
            </w:r>
          </w:p>
        </w:tc>
        <w:bookmarkStart w:id="6" w:name="Controllo6"/>
        <w:tc>
          <w:tcPr>
            <w:tcW w:w="4536" w:type="dxa"/>
            <w:shd w:val="clear" w:color="auto" w:fill="auto"/>
          </w:tcPr>
          <w:p w:rsidR="00076068" w:rsidRDefault="00076068">
            <w:pPr>
              <w:snapToGrid w:val="0"/>
              <w:spacing w:before="60" w:after="60"/>
              <w:jc w:val="both"/>
              <w:rPr>
                <w:rFonts w:ascii="Arial" w:hAnsi="Arial"/>
                <w:sz w:val="22"/>
                <w:lang w:val="en-US"/>
              </w:rPr>
            </w:pPr>
            <w:r>
              <w:rPr>
                <w:sz w:val="22"/>
                <w:lang w:val="en-US"/>
              </w:rPr>
              <w:fldChar w:fldCharType="begin">
                <w:ffData>
                  <w:name w:val="Controllo6"/>
                  <w:enabled/>
                  <w:calcOnExit w:val="0"/>
                  <w:checkBox>
                    <w:sizeAuto/>
                    <w:default w:val="0"/>
                    <w:checked w:val="0"/>
                  </w:checkBox>
                </w:ffData>
              </w:fldChar>
            </w:r>
            <w:r>
              <w:instrText xml:space="preserve"> FORMCHECKBOX </w:instrText>
            </w:r>
            <w:r>
              <w:rPr>
                <w:sz w:val="22"/>
                <w:lang w:val="en-US"/>
              </w:rPr>
            </w:r>
            <w:r>
              <w:rPr>
                <w:sz w:val="22"/>
                <w:lang w:val="en-US"/>
              </w:rPr>
              <w:fldChar w:fldCharType="end"/>
            </w:r>
            <w:bookmarkEnd w:id="6"/>
            <w:r>
              <w:rPr>
                <w:rFonts w:ascii="Arial" w:hAnsi="Arial"/>
                <w:sz w:val="22"/>
                <w:lang w:val="en-US"/>
              </w:rPr>
              <w:t xml:space="preserve"> Other (specify): ………..</w:t>
            </w:r>
          </w:p>
        </w:tc>
      </w:tr>
    </w:tbl>
    <w:p w:rsidR="00076068" w:rsidRDefault="00076068">
      <w:pPr>
        <w:jc w:val="both"/>
        <w:rPr>
          <w:lang w:val="en-US"/>
        </w:rPr>
      </w:pPr>
    </w:p>
    <w:p w:rsidR="00076068" w:rsidRDefault="00076068">
      <w:pPr>
        <w:pStyle w:val="Heading1"/>
        <w:rPr>
          <w:lang w:val="en-US"/>
        </w:rPr>
      </w:pPr>
      <w:r>
        <w:rPr>
          <w:lang w:val="en-US"/>
        </w:rPr>
        <w:t>Position</w:t>
      </w:r>
    </w:p>
    <w:tbl>
      <w:tblPr>
        <w:tblW w:w="0" w:type="auto"/>
        <w:tblInd w:w="-10" w:type="dxa"/>
        <w:tblLayout w:type="fixed"/>
        <w:tblLook w:val="0000" w:firstRow="0" w:lastRow="0" w:firstColumn="0" w:lastColumn="0" w:noHBand="0" w:noVBand="0"/>
      </w:tblPr>
      <w:tblGrid>
        <w:gridCol w:w="1642"/>
        <w:gridCol w:w="1642"/>
        <w:gridCol w:w="1642"/>
        <w:gridCol w:w="1642"/>
        <w:gridCol w:w="1642"/>
        <w:gridCol w:w="1662"/>
      </w:tblGrid>
      <w:tr w:rsidR="00076068">
        <w:tc>
          <w:tcPr>
            <w:tcW w:w="1642"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r>
              <w:rPr>
                <w:rFonts w:ascii="Arial" w:hAnsi="Arial"/>
                <w:sz w:val="22"/>
                <w:lang w:val="en-US"/>
              </w:rPr>
              <w:t xml:space="preserve">Mountain  </w:t>
            </w:r>
            <w:bookmarkStart w:id="7" w:name="Controllo7"/>
            <w:r>
              <w:rPr>
                <w:sz w:val="22"/>
                <w:szCs w:val="22"/>
                <w:lang w:val="en-US"/>
              </w:rPr>
              <w:fldChar w:fldCharType="begin">
                <w:ffData>
                  <w:name w:val="Controllo7"/>
                  <w:enabled/>
                  <w:calcOnExit w:val="0"/>
                  <w:checkBox>
                    <w:sizeAuto/>
                    <w:default w:val="0"/>
                    <w:checked w:val="0"/>
                  </w:checkBox>
                </w:ffData>
              </w:fldChar>
            </w:r>
            <w:r>
              <w:instrText xml:space="preserve"> FORMCHECKBOX </w:instrText>
            </w:r>
            <w:r>
              <w:rPr>
                <w:sz w:val="22"/>
                <w:szCs w:val="22"/>
                <w:lang w:val="en-US"/>
              </w:rPr>
            </w:r>
            <w:r>
              <w:rPr>
                <w:sz w:val="22"/>
                <w:szCs w:val="22"/>
                <w:lang w:val="en-US"/>
              </w:rPr>
              <w:fldChar w:fldCharType="end"/>
            </w:r>
            <w:bookmarkEnd w:id="7"/>
          </w:p>
        </w:tc>
        <w:tc>
          <w:tcPr>
            <w:tcW w:w="1642"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r>
              <w:rPr>
                <w:rFonts w:ascii="Arial" w:hAnsi="Arial"/>
                <w:sz w:val="22"/>
                <w:lang w:val="en-US"/>
              </w:rPr>
              <w:t xml:space="preserve">Hill  </w:t>
            </w:r>
            <w:r>
              <w:rPr>
                <w:sz w:val="22"/>
                <w:szCs w:val="22"/>
                <w:lang w:val="en-US"/>
              </w:rPr>
              <w:fldChar w:fldCharType="begin">
                <w:ffData>
                  <w:name w:val="Controllo7"/>
                  <w:enabled/>
                  <w:calcOnExit w:val="0"/>
                  <w:checkBox>
                    <w:sizeAuto/>
                    <w:default w:val="0"/>
                    <w:checked w:val="0"/>
                  </w:checkBox>
                </w:ffData>
              </w:fldChar>
            </w:r>
            <w:r>
              <w:instrText xml:space="preserve"> FORMCHECKBOX </w:instrText>
            </w:r>
            <w:r>
              <w:rPr>
                <w:sz w:val="22"/>
                <w:szCs w:val="22"/>
                <w:lang w:val="en-US"/>
              </w:rPr>
            </w:r>
            <w:r>
              <w:rPr>
                <w:sz w:val="22"/>
                <w:szCs w:val="22"/>
                <w:lang w:val="en-US"/>
              </w:rPr>
              <w:fldChar w:fldCharType="end"/>
            </w:r>
          </w:p>
        </w:tc>
        <w:tc>
          <w:tcPr>
            <w:tcW w:w="1642"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r>
              <w:rPr>
                <w:rFonts w:ascii="Arial" w:hAnsi="Arial"/>
                <w:sz w:val="22"/>
                <w:lang w:val="en-US"/>
              </w:rPr>
              <w:t xml:space="preserve">Plain  </w:t>
            </w:r>
            <w:r>
              <w:rPr>
                <w:sz w:val="22"/>
                <w:szCs w:val="22"/>
                <w:lang w:val="en-US"/>
              </w:rPr>
              <w:fldChar w:fldCharType="begin">
                <w:ffData>
                  <w:name w:val="Controllo7"/>
                  <w:enabled/>
                  <w:calcOnExit w:val="0"/>
                  <w:checkBox>
                    <w:sizeAuto/>
                    <w:default w:val="0"/>
                    <w:checked w:val="0"/>
                  </w:checkBox>
                </w:ffData>
              </w:fldChar>
            </w:r>
            <w:r>
              <w:instrText xml:space="preserve"> FORMCHECKBOX </w:instrText>
            </w:r>
            <w:r>
              <w:rPr>
                <w:sz w:val="22"/>
                <w:szCs w:val="22"/>
                <w:lang w:val="en-US"/>
              </w:rPr>
            </w:r>
            <w:r>
              <w:rPr>
                <w:sz w:val="22"/>
                <w:szCs w:val="22"/>
                <w:lang w:val="en-US"/>
              </w:rPr>
              <w:fldChar w:fldCharType="end"/>
            </w:r>
          </w:p>
        </w:tc>
        <w:tc>
          <w:tcPr>
            <w:tcW w:w="1642"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r>
              <w:rPr>
                <w:rFonts w:ascii="Arial" w:hAnsi="Arial"/>
                <w:sz w:val="22"/>
                <w:lang w:val="en-US"/>
              </w:rPr>
              <w:t xml:space="preserve">On the sea </w:t>
            </w:r>
            <w:r>
              <w:rPr>
                <w:sz w:val="22"/>
                <w:szCs w:val="22"/>
                <w:lang w:val="en-US"/>
              </w:rPr>
              <w:fldChar w:fldCharType="begin">
                <w:ffData>
                  <w:name w:val="Controllo7"/>
                  <w:enabled/>
                  <w:calcOnExit w:val="0"/>
                  <w:checkBox>
                    <w:sizeAuto/>
                    <w:default w:val="0"/>
                    <w:checked w:val="0"/>
                  </w:checkBox>
                </w:ffData>
              </w:fldChar>
            </w:r>
            <w:r>
              <w:instrText xml:space="preserve"> FORMCHECKBOX </w:instrText>
            </w:r>
            <w:r>
              <w:rPr>
                <w:sz w:val="22"/>
                <w:szCs w:val="22"/>
                <w:lang w:val="en-US"/>
              </w:rPr>
            </w:r>
            <w:r>
              <w:rPr>
                <w:sz w:val="22"/>
                <w:szCs w:val="22"/>
                <w:lang w:val="en-US"/>
              </w:rPr>
              <w:fldChar w:fldCharType="end"/>
            </w:r>
          </w:p>
        </w:tc>
        <w:tc>
          <w:tcPr>
            <w:tcW w:w="1642"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r>
              <w:rPr>
                <w:rFonts w:ascii="Arial" w:hAnsi="Arial"/>
                <w:sz w:val="22"/>
                <w:lang w:val="en-US"/>
              </w:rPr>
              <w:t xml:space="preserve">On a lake  </w:t>
            </w:r>
            <w:r>
              <w:rPr>
                <w:sz w:val="22"/>
                <w:szCs w:val="22"/>
                <w:lang w:val="en-US"/>
              </w:rPr>
              <w:fldChar w:fldCharType="begin">
                <w:ffData>
                  <w:name w:val="Controllo7"/>
                  <w:enabled/>
                  <w:calcOnExit w:val="0"/>
                  <w:checkBox>
                    <w:sizeAuto/>
                    <w:default w:val="0"/>
                    <w:checked w:val="0"/>
                  </w:checkBox>
                </w:ffData>
              </w:fldChar>
            </w:r>
            <w:r>
              <w:instrText xml:space="preserve"> FORMCHECKBOX </w:instrText>
            </w:r>
            <w:r>
              <w:rPr>
                <w:sz w:val="22"/>
                <w:szCs w:val="22"/>
                <w:lang w:val="en-US"/>
              </w:rPr>
            </w:r>
            <w:r>
              <w:rPr>
                <w:sz w:val="22"/>
                <w:szCs w:val="22"/>
                <w:lang w:val="en-US"/>
              </w:rPr>
              <w:fldChar w:fldCharType="end"/>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lang w:val="en-US"/>
              </w:rPr>
            </w:pPr>
            <w:r>
              <w:rPr>
                <w:rFonts w:ascii="Arial" w:hAnsi="Arial"/>
                <w:sz w:val="22"/>
                <w:lang w:val="en-US"/>
              </w:rPr>
              <w:t xml:space="preserve">On a river  </w:t>
            </w:r>
            <w:r>
              <w:rPr>
                <w:sz w:val="22"/>
                <w:szCs w:val="22"/>
                <w:lang w:val="en-US"/>
              </w:rPr>
              <w:fldChar w:fldCharType="begin">
                <w:ffData>
                  <w:name w:val="Controllo7"/>
                  <w:enabled/>
                  <w:calcOnExit w:val="0"/>
                  <w:checkBox>
                    <w:sizeAuto/>
                    <w:default w:val="0"/>
                    <w:checked w:val="0"/>
                  </w:checkBox>
                </w:ffData>
              </w:fldChar>
            </w:r>
            <w:r>
              <w:instrText xml:space="preserve"> FORMCHECKBOX </w:instrText>
            </w:r>
            <w:r>
              <w:rPr>
                <w:sz w:val="22"/>
                <w:szCs w:val="22"/>
                <w:lang w:val="en-US"/>
              </w:rPr>
            </w:r>
            <w:r>
              <w:rPr>
                <w:sz w:val="22"/>
                <w:szCs w:val="22"/>
                <w:lang w:val="en-US"/>
              </w:rPr>
              <w:fldChar w:fldCharType="end"/>
            </w:r>
          </w:p>
        </w:tc>
      </w:tr>
    </w:tbl>
    <w:p w:rsidR="00076068" w:rsidRDefault="00076068">
      <w:pPr>
        <w:spacing w:before="120"/>
        <w:jc w:val="both"/>
        <w:rPr>
          <w:lang w:val="en-US"/>
        </w:rPr>
      </w:pPr>
    </w:p>
    <w:tbl>
      <w:tblPr>
        <w:tblW w:w="0" w:type="auto"/>
        <w:tblLayout w:type="fixed"/>
        <w:tblLook w:val="0000" w:firstRow="0" w:lastRow="0" w:firstColumn="0" w:lastColumn="0" w:noHBand="0" w:noVBand="0"/>
      </w:tblPr>
      <w:tblGrid>
        <w:gridCol w:w="4927"/>
        <w:gridCol w:w="4982"/>
      </w:tblGrid>
      <w:tr w:rsidR="00076068">
        <w:tc>
          <w:tcPr>
            <w:tcW w:w="4927" w:type="dxa"/>
            <w:shd w:val="clear" w:color="auto" w:fill="auto"/>
          </w:tcPr>
          <w:p w:rsidR="00076068" w:rsidRDefault="00076068">
            <w:pPr>
              <w:pStyle w:val="Heading1"/>
              <w:snapToGrid w:val="0"/>
              <w:rPr>
                <w:lang w:val="en-US"/>
              </w:rPr>
            </w:pPr>
            <w:r>
              <w:rPr>
                <w:lang w:val="en-US"/>
              </w:rPr>
              <w:t>Opening period</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spacing w:before="12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All year-round</w:t>
            </w:r>
          </w:p>
        </w:tc>
      </w:tr>
      <w:tr w:rsidR="00076068">
        <w:tc>
          <w:tcPr>
            <w:tcW w:w="4927" w:type="dxa"/>
            <w:shd w:val="clear" w:color="auto" w:fill="auto"/>
          </w:tcPr>
          <w:p w:rsidR="00076068" w:rsidRDefault="00076068">
            <w:pPr>
              <w:snapToGrid w:val="0"/>
              <w:jc w:val="both"/>
              <w:rPr>
                <w:rFonts w:ascii="Arial" w:hAnsi="Arial"/>
                <w:sz w:val="22"/>
                <w:lang w:val="en-US"/>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Seasonal:</w:t>
            </w:r>
          </w:p>
          <w:p w:rsidR="00076068" w:rsidRDefault="00076068">
            <w:pPr>
              <w:jc w:val="both"/>
              <w:rPr>
                <w:rFonts w:ascii="Arial" w:hAnsi="Arial"/>
                <w:lang w:val="en-US"/>
              </w:rPr>
            </w:pPr>
            <w:r>
              <w:rPr>
                <w:rFonts w:ascii="Arial" w:hAnsi="Arial"/>
                <w:lang w:val="en-US"/>
              </w:rPr>
              <w:t xml:space="preserve">    From …………………. to……………………..</w:t>
            </w:r>
          </w:p>
          <w:p w:rsidR="00076068" w:rsidRDefault="00076068">
            <w:pPr>
              <w:jc w:val="both"/>
              <w:rPr>
                <w:rFonts w:ascii="Arial" w:hAnsi="Arial"/>
                <w:lang w:val="en-US"/>
              </w:rPr>
            </w:pPr>
            <w:r>
              <w:rPr>
                <w:rFonts w:ascii="Arial" w:hAnsi="Arial"/>
                <w:lang w:val="en-US"/>
              </w:rPr>
              <w:t xml:space="preserve">    From …………………..to …………………….</w:t>
            </w:r>
          </w:p>
        </w:tc>
      </w:tr>
      <w:tr w:rsidR="00076068">
        <w:tc>
          <w:tcPr>
            <w:tcW w:w="4927" w:type="dxa"/>
            <w:shd w:val="clear" w:color="auto" w:fill="auto"/>
          </w:tcPr>
          <w:p w:rsidR="00076068" w:rsidRDefault="00076068">
            <w:pPr>
              <w:snapToGrid w:val="0"/>
              <w:jc w:val="both"/>
              <w:rPr>
                <w:rFonts w:ascii="Arial" w:hAnsi="Arial"/>
                <w:sz w:val="22"/>
                <w:lang w:val="en-US"/>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Only weekends</w:t>
            </w:r>
          </w:p>
        </w:tc>
      </w:tr>
    </w:tbl>
    <w:p w:rsidR="00076068" w:rsidRDefault="00076068">
      <w:pPr>
        <w:rPr>
          <w:lang w:val="en-US"/>
        </w:rPr>
      </w:pPr>
    </w:p>
    <w:p w:rsidR="00076068" w:rsidRDefault="00076068">
      <w:pPr>
        <w:pStyle w:val="Heading1"/>
        <w:rPr>
          <w:lang w:val="en-US"/>
        </w:rPr>
      </w:pPr>
      <w:r>
        <w:rPr>
          <w:lang w:val="en-US"/>
        </w:rPr>
        <w:t>Hospitality</w:t>
      </w:r>
    </w:p>
    <w:p w:rsidR="00076068" w:rsidRDefault="00076068">
      <w:pPr>
        <w:numPr>
          <w:ilvl w:val="0"/>
          <w:numId w:val="7"/>
        </w:numPr>
        <w:jc w:val="both"/>
        <w:rPr>
          <w:rFonts w:ascii="Arial" w:hAnsi="Arial"/>
          <w:sz w:val="22"/>
          <w:lang w:val="en-US"/>
        </w:rPr>
      </w:pPr>
      <w:r>
        <w:rPr>
          <w:rFonts w:ascii="Arial" w:hAnsi="Arial"/>
          <w:b/>
          <w:sz w:val="22"/>
          <w:lang w:val="en-US"/>
        </w:rPr>
        <w:t>Flats</w:t>
      </w:r>
      <w:r>
        <w:rPr>
          <w:rFonts w:ascii="Arial" w:hAnsi="Arial"/>
          <w:sz w:val="22"/>
          <w:lang w:val="en-US"/>
        </w:rPr>
        <w:t>:</w:t>
      </w:r>
    </w:p>
    <w:tbl>
      <w:tblPr>
        <w:tblW w:w="0" w:type="auto"/>
        <w:tblInd w:w="-10" w:type="dxa"/>
        <w:tblLayout w:type="fixed"/>
        <w:tblLook w:val="0000" w:firstRow="0" w:lastRow="0" w:firstColumn="0" w:lastColumn="0" w:noHBand="0" w:noVBand="0"/>
      </w:tblPr>
      <w:tblGrid>
        <w:gridCol w:w="2235"/>
        <w:gridCol w:w="2268"/>
        <w:gridCol w:w="5406"/>
      </w:tblGrid>
      <w:tr w:rsidR="00076068">
        <w:tc>
          <w:tcPr>
            <w:tcW w:w="2235" w:type="dxa"/>
            <w:tcBorders>
              <w:top w:val="single" w:sz="4" w:space="0" w:color="000000"/>
              <w:left w:val="single" w:sz="4" w:space="0" w:color="000000"/>
              <w:bottom w:val="single" w:sz="4" w:space="0" w:color="000000"/>
            </w:tcBorders>
            <w:shd w:val="clear" w:color="auto" w:fill="auto"/>
          </w:tcPr>
          <w:p w:rsidR="00076068" w:rsidRDefault="00076068">
            <w:pPr>
              <w:snapToGrid w:val="0"/>
              <w:jc w:val="center"/>
              <w:rPr>
                <w:rFonts w:ascii="Arial" w:hAnsi="Arial"/>
                <w:b/>
                <w:lang w:val="en-US"/>
              </w:rPr>
            </w:pPr>
            <w:r>
              <w:rPr>
                <w:rFonts w:ascii="Arial" w:hAnsi="Arial"/>
                <w:b/>
                <w:lang w:val="en-US"/>
              </w:rPr>
              <w:t>Flat</w:t>
            </w:r>
          </w:p>
          <w:p w:rsidR="00076068" w:rsidRDefault="00076068">
            <w:pPr>
              <w:jc w:val="center"/>
              <w:rPr>
                <w:rFonts w:ascii="Arial" w:hAnsi="Arial"/>
                <w:b/>
                <w:i/>
                <w:lang w:val="en-US"/>
              </w:rPr>
            </w:pPr>
            <w:r>
              <w:rPr>
                <w:rFonts w:ascii="Arial" w:hAnsi="Arial"/>
                <w:b/>
                <w:i/>
                <w:lang w:val="en-US"/>
              </w:rPr>
              <w:t>(number)</w:t>
            </w:r>
          </w:p>
        </w:tc>
        <w:tc>
          <w:tcPr>
            <w:tcW w:w="2268" w:type="dxa"/>
            <w:tcBorders>
              <w:top w:val="single" w:sz="4" w:space="0" w:color="000000"/>
              <w:left w:val="single" w:sz="4" w:space="0" w:color="000000"/>
              <w:bottom w:val="single" w:sz="4" w:space="0" w:color="000000"/>
            </w:tcBorders>
            <w:shd w:val="clear" w:color="auto" w:fill="auto"/>
          </w:tcPr>
          <w:p w:rsidR="00076068" w:rsidRDefault="00076068">
            <w:pPr>
              <w:snapToGrid w:val="0"/>
              <w:jc w:val="center"/>
              <w:rPr>
                <w:rFonts w:ascii="Arial" w:hAnsi="Arial"/>
                <w:b/>
                <w:lang w:val="en-US"/>
              </w:rPr>
            </w:pPr>
            <w:r>
              <w:rPr>
                <w:rFonts w:ascii="Arial" w:hAnsi="Arial"/>
                <w:b/>
                <w:lang w:val="en-US"/>
              </w:rPr>
              <w:t>Beds</w:t>
            </w:r>
          </w:p>
          <w:p w:rsidR="00076068" w:rsidRDefault="00076068">
            <w:pPr>
              <w:jc w:val="center"/>
              <w:rPr>
                <w:rFonts w:ascii="Arial" w:hAnsi="Arial"/>
                <w:b/>
                <w:i/>
                <w:lang w:val="en-US"/>
              </w:rPr>
            </w:pPr>
            <w:r>
              <w:rPr>
                <w:rFonts w:ascii="Arial" w:hAnsi="Arial"/>
                <w:b/>
                <w:i/>
                <w:lang w:val="en-US"/>
              </w:rPr>
              <w:t>(number)</w:t>
            </w: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center"/>
              <w:rPr>
                <w:rFonts w:ascii="Arial" w:hAnsi="Arial"/>
                <w:b/>
                <w:lang w:val="en-US"/>
              </w:rPr>
            </w:pPr>
            <w:r>
              <w:rPr>
                <w:rFonts w:ascii="Arial" w:hAnsi="Arial"/>
                <w:b/>
                <w:lang w:val="en-US"/>
              </w:rPr>
              <w:t>Price</w:t>
            </w:r>
          </w:p>
        </w:tc>
      </w:tr>
      <w:tr w:rsidR="00076068">
        <w:tc>
          <w:tcPr>
            <w:tcW w:w="2235"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b/>
                <w:sz w:val="22"/>
                <w:lang w:val="en-US"/>
              </w:rPr>
            </w:pPr>
          </w:p>
        </w:tc>
        <w:tc>
          <w:tcPr>
            <w:tcW w:w="2268"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sz w:val="22"/>
                <w:lang w:val="en-US"/>
              </w:rPr>
            </w:pPr>
          </w:p>
        </w:tc>
      </w:tr>
      <w:tr w:rsidR="00076068">
        <w:tc>
          <w:tcPr>
            <w:tcW w:w="2235"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p>
        </w:tc>
        <w:tc>
          <w:tcPr>
            <w:tcW w:w="2268"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sz w:val="22"/>
                <w:lang w:val="en-US"/>
              </w:rPr>
            </w:pPr>
          </w:p>
        </w:tc>
      </w:tr>
      <w:tr w:rsidR="00076068">
        <w:tc>
          <w:tcPr>
            <w:tcW w:w="2235"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p>
        </w:tc>
        <w:tc>
          <w:tcPr>
            <w:tcW w:w="2268"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sz w:val="22"/>
                <w:lang w:val="en-US"/>
              </w:rPr>
            </w:pPr>
          </w:p>
        </w:tc>
      </w:tr>
      <w:tr w:rsidR="00076068">
        <w:tc>
          <w:tcPr>
            <w:tcW w:w="2235"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p>
        </w:tc>
        <w:tc>
          <w:tcPr>
            <w:tcW w:w="2268"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p>
        </w:tc>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sz w:val="22"/>
                <w:lang w:val="en-US"/>
              </w:rPr>
            </w:pPr>
          </w:p>
        </w:tc>
      </w:tr>
    </w:tbl>
    <w:p w:rsidR="00076068" w:rsidRDefault="00076068">
      <w:pPr>
        <w:numPr>
          <w:ilvl w:val="0"/>
          <w:numId w:val="4"/>
        </w:numPr>
        <w:jc w:val="both"/>
        <w:rPr>
          <w:rFonts w:ascii="Arial" w:hAnsi="Arial"/>
          <w:sz w:val="22"/>
          <w:lang w:val="en-US"/>
        </w:rPr>
      </w:pPr>
      <w:r>
        <w:rPr>
          <w:rFonts w:ascii="Arial" w:hAnsi="Arial"/>
          <w:b/>
          <w:sz w:val="22"/>
          <w:lang w:val="en-US"/>
        </w:rPr>
        <w:t>Rooms</w:t>
      </w:r>
      <w:r>
        <w:rPr>
          <w:rFonts w:ascii="Arial" w:hAnsi="Arial"/>
          <w:sz w:val="22"/>
          <w:lang w:val="en-US"/>
        </w:rPr>
        <w:t>:</w:t>
      </w:r>
    </w:p>
    <w:tbl>
      <w:tblPr>
        <w:tblW w:w="0" w:type="auto"/>
        <w:tblInd w:w="-10" w:type="dxa"/>
        <w:tblLayout w:type="fixed"/>
        <w:tblLook w:val="0000" w:firstRow="0" w:lastRow="0" w:firstColumn="0" w:lastColumn="0" w:noHBand="0" w:noVBand="0"/>
      </w:tblPr>
      <w:tblGrid>
        <w:gridCol w:w="2235"/>
        <w:gridCol w:w="2268"/>
        <w:gridCol w:w="2127"/>
        <w:gridCol w:w="3279"/>
      </w:tblGrid>
      <w:tr w:rsidR="00076068">
        <w:tc>
          <w:tcPr>
            <w:tcW w:w="2235" w:type="dxa"/>
            <w:tcBorders>
              <w:top w:val="single" w:sz="4" w:space="0" w:color="000000"/>
              <w:left w:val="single" w:sz="4" w:space="0" w:color="000000"/>
              <w:bottom w:val="single" w:sz="4" w:space="0" w:color="000000"/>
            </w:tcBorders>
            <w:shd w:val="clear" w:color="auto" w:fill="auto"/>
          </w:tcPr>
          <w:p w:rsidR="00076068" w:rsidRDefault="00076068">
            <w:pPr>
              <w:snapToGrid w:val="0"/>
              <w:jc w:val="center"/>
              <w:rPr>
                <w:rFonts w:ascii="Arial" w:hAnsi="Arial"/>
                <w:b/>
                <w:lang w:val="en-US"/>
              </w:rPr>
            </w:pPr>
            <w:r>
              <w:rPr>
                <w:rFonts w:ascii="Arial" w:hAnsi="Arial"/>
                <w:b/>
                <w:lang w:val="en-US"/>
              </w:rPr>
              <w:t>Room</w:t>
            </w:r>
          </w:p>
          <w:p w:rsidR="00076068" w:rsidRDefault="00076068">
            <w:pPr>
              <w:jc w:val="center"/>
              <w:rPr>
                <w:rFonts w:ascii="Arial" w:hAnsi="Arial"/>
                <w:b/>
                <w:i/>
                <w:lang w:val="en-US"/>
              </w:rPr>
            </w:pPr>
            <w:r>
              <w:rPr>
                <w:rFonts w:ascii="Arial" w:hAnsi="Arial"/>
                <w:b/>
                <w:i/>
                <w:lang w:val="en-US"/>
              </w:rPr>
              <w:t>(number)</w:t>
            </w:r>
          </w:p>
        </w:tc>
        <w:tc>
          <w:tcPr>
            <w:tcW w:w="2268" w:type="dxa"/>
            <w:tcBorders>
              <w:top w:val="single" w:sz="4" w:space="0" w:color="000000"/>
              <w:left w:val="single" w:sz="4" w:space="0" w:color="000000"/>
              <w:bottom w:val="single" w:sz="4" w:space="0" w:color="000000"/>
            </w:tcBorders>
            <w:shd w:val="clear" w:color="auto" w:fill="auto"/>
          </w:tcPr>
          <w:p w:rsidR="00076068" w:rsidRDefault="00076068">
            <w:pPr>
              <w:snapToGrid w:val="0"/>
              <w:jc w:val="center"/>
              <w:rPr>
                <w:rFonts w:ascii="Arial" w:hAnsi="Arial"/>
                <w:b/>
                <w:lang w:val="en-US"/>
              </w:rPr>
            </w:pPr>
            <w:r>
              <w:rPr>
                <w:rFonts w:ascii="Arial" w:hAnsi="Arial"/>
                <w:b/>
                <w:lang w:val="en-US"/>
              </w:rPr>
              <w:t>Beds</w:t>
            </w:r>
          </w:p>
          <w:p w:rsidR="00076068" w:rsidRDefault="00076068">
            <w:pPr>
              <w:jc w:val="center"/>
              <w:rPr>
                <w:rFonts w:ascii="Arial" w:hAnsi="Arial"/>
                <w:b/>
                <w:i/>
                <w:lang w:val="en-US"/>
              </w:rPr>
            </w:pPr>
            <w:r>
              <w:rPr>
                <w:rFonts w:ascii="Arial" w:hAnsi="Arial"/>
                <w:b/>
                <w:i/>
                <w:lang w:val="en-US"/>
              </w:rPr>
              <w:t>(number)</w:t>
            </w:r>
          </w:p>
        </w:tc>
        <w:tc>
          <w:tcPr>
            <w:tcW w:w="2127" w:type="dxa"/>
            <w:tcBorders>
              <w:top w:val="single" w:sz="4" w:space="0" w:color="000000"/>
              <w:left w:val="single" w:sz="4" w:space="0" w:color="000000"/>
              <w:bottom w:val="single" w:sz="4" w:space="0" w:color="000000"/>
            </w:tcBorders>
            <w:shd w:val="clear" w:color="auto" w:fill="auto"/>
          </w:tcPr>
          <w:p w:rsidR="00076068" w:rsidRDefault="00076068">
            <w:pPr>
              <w:snapToGrid w:val="0"/>
              <w:jc w:val="center"/>
              <w:rPr>
                <w:rFonts w:ascii="Arial" w:hAnsi="Arial"/>
                <w:b/>
                <w:lang w:val="en-US"/>
              </w:rPr>
            </w:pPr>
            <w:r>
              <w:rPr>
                <w:rFonts w:ascii="Arial" w:hAnsi="Arial"/>
                <w:b/>
                <w:lang w:val="en-US"/>
              </w:rPr>
              <w:t>Room with bathroom</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center"/>
              <w:rPr>
                <w:rFonts w:ascii="Arial" w:hAnsi="Arial"/>
                <w:b/>
                <w:lang w:val="en-US"/>
              </w:rPr>
            </w:pPr>
            <w:r>
              <w:rPr>
                <w:rFonts w:ascii="Arial" w:hAnsi="Arial"/>
                <w:b/>
                <w:lang w:val="en-US"/>
              </w:rPr>
              <w:t>Price</w:t>
            </w:r>
          </w:p>
          <w:p w:rsidR="00076068" w:rsidRDefault="00076068">
            <w:pPr>
              <w:jc w:val="center"/>
              <w:rPr>
                <w:rFonts w:ascii="Arial" w:hAnsi="Arial"/>
                <w:b/>
                <w:i/>
                <w:lang w:val="en-US"/>
              </w:rPr>
            </w:pPr>
            <w:r>
              <w:rPr>
                <w:rFonts w:ascii="Arial" w:hAnsi="Arial"/>
                <w:b/>
                <w:i/>
                <w:lang w:val="en-US"/>
              </w:rPr>
              <w:t>(per person)</w:t>
            </w:r>
          </w:p>
        </w:tc>
      </w:tr>
      <w:tr w:rsidR="00076068">
        <w:tc>
          <w:tcPr>
            <w:tcW w:w="2235"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b/>
                <w:sz w:val="22"/>
                <w:lang w:val="en-US"/>
              </w:rPr>
            </w:pPr>
          </w:p>
        </w:tc>
        <w:tc>
          <w:tcPr>
            <w:tcW w:w="2268"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p>
        </w:tc>
        <w:tc>
          <w:tcPr>
            <w:tcW w:w="2127" w:type="dxa"/>
            <w:tcBorders>
              <w:top w:val="single" w:sz="4" w:space="0" w:color="000000"/>
              <w:left w:val="single" w:sz="4" w:space="0" w:color="000000"/>
              <w:bottom w:val="single" w:sz="4" w:space="0" w:color="000000"/>
            </w:tcBorders>
            <w:shd w:val="clear" w:color="auto" w:fill="auto"/>
          </w:tcPr>
          <w:p w:rsidR="00076068" w:rsidRDefault="00076068">
            <w:pPr>
              <w:snapToGrid w:val="0"/>
              <w:jc w:val="center"/>
              <w:rPr>
                <w:rFonts w:ascii="Arial" w:hAnsi="Arial"/>
                <w:sz w:val="22"/>
                <w:lang w:val="en-US"/>
              </w:rPr>
            </w:pPr>
            <w:r>
              <w:rPr>
                <w:rFonts w:ascii="Arial" w:hAnsi="Arial"/>
                <w:sz w:val="22"/>
                <w:lang w:val="en-US"/>
              </w:rPr>
              <w:t xml:space="preserve">Yes </w:t>
            </w: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sz w:val="22"/>
                <w:lang w:val="en-US"/>
              </w:rPr>
              <w:t xml:space="preserve">  No </w:t>
            </w: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sz w:val="22"/>
                <w:lang w:val="en-US"/>
              </w:rPr>
            </w:pPr>
          </w:p>
        </w:tc>
      </w:tr>
      <w:tr w:rsidR="00076068">
        <w:tc>
          <w:tcPr>
            <w:tcW w:w="2235"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p>
        </w:tc>
        <w:tc>
          <w:tcPr>
            <w:tcW w:w="2268"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p>
        </w:tc>
        <w:tc>
          <w:tcPr>
            <w:tcW w:w="2127" w:type="dxa"/>
            <w:tcBorders>
              <w:top w:val="single" w:sz="4" w:space="0" w:color="000000"/>
              <w:left w:val="single" w:sz="4" w:space="0" w:color="000000"/>
              <w:bottom w:val="single" w:sz="4" w:space="0" w:color="000000"/>
            </w:tcBorders>
            <w:shd w:val="clear" w:color="auto" w:fill="auto"/>
          </w:tcPr>
          <w:p w:rsidR="00076068" w:rsidRDefault="00076068">
            <w:pPr>
              <w:snapToGrid w:val="0"/>
              <w:jc w:val="center"/>
              <w:rPr>
                <w:rFonts w:ascii="Arial" w:hAnsi="Arial"/>
                <w:sz w:val="22"/>
                <w:lang w:val="en-US"/>
              </w:rPr>
            </w:pPr>
            <w:r>
              <w:rPr>
                <w:rFonts w:ascii="Arial" w:hAnsi="Arial"/>
                <w:sz w:val="22"/>
                <w:lang w:val="en-US"/>
              </w:rPr>
              <w:t xml:space="preserve">Yes </w:t>
            </w: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sz w:val="22"/>
                <w:lang w:val="en-US"/>
              </w:rPr>
              <w:t xml:space="preserve">  No </w:t>
            </w: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sz w:val="22"/>
                <w:lang w:val="en-US"/>
              </w:rPr>
            </w:pPr>
          </w:p>
        </w:tc>
      </w:tr>
      <w:tr w:rsidR="00076068">
        <w:tc>
          <w:tcPr>
            <w:tcW w:w="2235"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p>
        </w:tc>
        <w:tc>
          <w:tcPr>
            <w:tcW w:w="2268"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p>
        </w:tc>
        <w:tc>
          <w:tcPr>
            <w:tcW w:w="2127" w:type="dxa"/>
            <w:tcBorders>
              <w:top w:val="single" w:sz="4" w:space="0" w:color="000000"/>
              <w:left w:val="single" w:sz="4" w:space="0" w:color="000000"/>
              <w:bottom w:val="single" w:sz="4" w:space="0" w:color="000000"/>
            </w:tcBorders>
            <w:shd w:val="clear" w:color="auto" w:fill="auto"/>
          </w:tcPr>
          <w:p w:rsidR="00076068" w:rsidRDefault="00076068">
            <w:pPr>
              <w:snapToGrid w:val="0"/>
              <w:jc w:val="center"/>
              <w:rPr>
                <w:rFonts w:ascii="Arial" w:hAnsi="Arial"/>
                <w:sz w:val="22"/>
                <w:lang w:val="en-US"/>
              </w:rPr>
            </w:pPr>
            <w:r>
              <w:rPr>
                <w:rFonts w:ascii="Arial" w:hAnsi="Arial"/>
                <w:sz w:val="22"/>
                <w:lang w:val="en-US"/>
              </w:rPr>
              <w:t xml:space="preserve">Yes </w:t>
            </w: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sz w:val="22"/>
                <w:lang w:val="en-US"/>
              </w:rPr>
              <w:t xml:space="preserve">  No </w:t>
            </w: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sz w:val="22"/>
                <w:lang w:val="en-US"/>
              </w:rPr>
            </w:pPr>
          </w:p>
        </w:tc>
      </w:tr>
      <w:tr w:rsidR="00076068">
        <w:tc>
          <w:tcPr>
            <w:tcW w:w="2235"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p>
        </w:tc>
        <w:tc>
          <w:tcPr>
            <w:tcW w:w="2268"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sz w:val="22"/>
                <w:lang w:val="en-US"/>
              </w:rPr>
            </w:pPr>
          </w:p>
        </w:tc>
        <w:tc>
          <w:tcPr>
            <w:tcW w:w="2127" w:type="dxa"/>
            <w:tcBorders>
              <w:top w:val="single" w:sz="4" w:space="0" w:color="000000"/>
              <w:left w:val="single" w:sz="4" w:space="0" w:color="000000"/>
              <w:bottom w:val="single" w:sz="4" w:space="0" w:color="000000"/>
            </w:tcBorders>
            <w:shd w:val="clear" w:color="auto" w:fill="auto"/>
          </w:tcPr>
          <w:p w:rsidR="00076068" w:rsidRDefault="00076068">
            <w:pPr>
              <w:snapToGrid w:val="0"/>
              <w:jc w:val="center"/>
              <w:rPr>
                <w:rFonts w:ascii="Arial" w:hAnsi="Arial"/>
                <w:sz w:val="22"/>
                <w:lang w:val="en-US"/>
              </w:rPr>
            </w:pPr>
            <w:r>
              <w:rPr>
                <w:rFonts w:ascii="Arial" w:hAnsi="Arial"/>
                <w:sz w:val="22"/>
                <w:lang w:val="en-US"/>
              </w:rPr>
              <w:t xml:space="preserve">Yes </w:t>
            </w: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sz w:val="22"/>
                <w:lang w:val="en-US"/>
              </w:rPr>
              <w:t xml:space="preserve">  No </w:t>
            </w: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sz w:val="22"/>
                <w:lang w:val="en-US"/>
              </w:rPr>
            </w:pPr>
          </w:p>
        </w:tc>
      </w:tr>
    </w:tbl>
    <w:p w:rsidR="00076068" w:rsidRDefault="00076068">
      <w:pPr>
        <w:jc w:val="both"/>
        <w:rPr>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numPr>
          <w:ilvl w:val="0"/>
          <w:numId w:val="6"/>
        </w:numPr>
        <w:spacing w:before="120"/>
        <w:jc w:val="both"/>
        <w:rPr>
          <w:rFonts w:ascii="Arial" w:hAnsi="Arial"/>
          <w:sz w:val="18"/>
          <w:szCs w:val="18"/>
          <w:lang w:val="en-US"/>
        </w:rPr>
      </w:pPr>
      <w:r>
        <w:rPr>
          <w:rFonts w:ascii="Arial" w:hAnsi="Arial"/>
          <w:b/>
          <w:sz w:val="22"/>
          <w:lang w:val="en-US"/>
        </w:rPr>
        <w:t xml:space="preserve">Agricamping      </w:t>
      </w:r>
      <w:r>
        <w:rPr>
          <w:rFonts w:ascii="Arial" w:hAnsi="Arial"/>
          <w:sz w:val="22"/>
          <w:lang w:val="en-US"/>
        </w:rPr>
        <w:t xml:space="preserve">Yes </w:t>
      </w: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sz w:val="22"/>
          <w:lang w:val="en-US"/>
        </w:rPr>
        <w:t xml:space="preserve">  No </w:t>
      </w: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p>
    <w:tbl>
      <w:tblPr>
        <w:tblW w:w="0" w:type="auto"/>
        <w:tblInd w:w="-10" w:type="dxa"/>
        <w:tblLayout w:type="fixed"/>
        <w:tblCellMar>
          <w:left w:w="70" w:type="dxa"/>
          <w:right w:w="70" w:type="dxa"/>
        </w:tblCellMar>
        <w:tblLook w:val="0000" w:firstRow="0" w:lastRow="0" w:firstColumn="0" w:lastColumn="0" w:noHBand="0" w:noVBand="0"/>
      </w:tblPr>
      <w:tblGrid>
        <w:gridCol w:w="3259"/>
        <w:gridCol w:w="2831"/>
        <w:gridCol w:w="3707"/>
      </w:tblGrid>
      <w:tr w:rsidR="00076068">
        <w:tc>
          <w:tcPr>
            <w:tcW w:w="3259" w:type="dxa"/>
            <w:tcBorders>
              <w:top w:val="single" w:sz="4" w:space="0" w:color="000000"/>
              <w:left w:val="single" w:sz="4" w:space="0" w:color="000000"/>
              <w:bottom w:val="single" w:sz="4" w:space="0" w:color="000000"/>
            </w:tcBorders>
            <w:shd w:val="clear" w:color="auto" w:fill="auto"/>
          </w:tcPr>
          <w:p w:rsidR="00076068" w:rsidRDefault="00076068">
            <w:pPr>
              <w:snapToGrid w:val="0"/>
              <w:spacing w:before="120" w:after="120"/>
              <w:jc w:val="both"/>
              <w:rPr>
                <w:rFonts w:ascii="Arial" w:hAnsi="Arial"/>
                <w:sz w:val="18"/>
                <w:szCs w:val="18"/>
                <w:lang w:val="en-US"/>
              </w:rPr>
            </w:pPr>
            <w:bookmarkStart w:id="8" w:name="OLE_LINK1"/>
            <w:bookmarkEnd w:id="8"/>
            <w:r>
              <w:rPr>
                <w:rFonts w:ascii="Arial" w:hAnsi="Arial"/>
                <w:sz w:val="18"/>
                <w:szCs w:val="18"/>
                <w:lang w:val="en-US"/>
              </w:rPr>
              <w:t>n° of position available for tents: ……..</w:t>
            </w:r>
          </w:p>
        </w:tc>
        <w:tc>
          <w:tcPr>
            <w:tcW w:w="2831" w:type="dxa"/>
            <w:tcBorders>
              <w:left w:val="single" w:sz="4" w:space="0" w:color="000000"/>
            </w:tcBorders>
            <w:shd w:val="clear" w:color="auto" w:fill="auto"/>
          </w:tcPr>
          <w:p w:rsidR="00076068" w:rsidRDefault="00076068">
            <w:pPr>
              <w:snapToGrid w:val="0"/>
              <w:spacing w:before="120" w:after="120"/>
              <w:jc w:val="both"/>
              <w:rPr>
                <w:rFonts w:ascii="Arial" w:hAnsi="Arial"/>
                <w:sz w:val="22"/>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spacing w:before="120" w:after="120"/>
              <w:jc w:val="both"/>
              <w:rPr>
                <w:rFonts w:ascii="Arial" w:hAnsi="Arial"/>
                <w:sz w:val="18"/>
                <w:szCs w:val="18"/>
                <w:lang w:val="en-US"/>
              </w:rPr>
            </w:pPr>
            <w:r>
              <w:rPr>
                <w:rFonts w:ascii="Arial" w:hAnsi="Arial"/>
                <w:sz w:val="18"/>
                <w:szCs w:val="18"/>
                <w:lang w:val="en-US"/>
              </w:rPr>
              <w:t>n° of position available for campers: ……..</w:t>
            </w:r>
          </w:p>
        </w:tc>
      </w:tr>
    </w:tbl>
    <w:p w:rsidR="00076068" w:rsidRDefault="00076068">
      <w:pPr>
        <w:jc w:val="both"/>
        <w:rPr>
          <w:lang w:val="en-US"/>
        </w:rPr>
      </w:pPr>
    </w:p>
    <w:p w:rsidR="00076068" w:rsidRDefault="00076068">
      <w:pPr>
        <w:pStyle w:val="Heading1"/>
        <w:rPr>
          <w:lang w:val="en-US"/>
        </w:rPr>
      </w:pPr>
      <w:r>
        <w:rPr>
          <w:lang w:val="en-US"/>
        </w:rPr>
        <w:t>Prices</w:t>
      </w:r>
    </w:p>
    <w:tbl>
      <w:tblPr>
        <w:tblW w:w="0" w:type="auto"/>
        <w:tblInd w:w="-10" w:type="dxa"/>
        <w:tblLayout w:type="fixed"/>
        <w:tblLook w:val="0000" w:firstRow="0" w:lastRow="0" w:firstColumn="0" w:lastColumn="0" w:noHBand="0" w:noVBand="0"/>
      </w:tblPr>
      <w:tblGrid>
        <w:gridCol w:w="3284"/>
        <w:gridCol w:w="3284"/>
        <w:gridCol w:w="3304"/>
      </w:tblGrid>
      <w:tr w:rsidR="00076068">
        <w:tc>
          <w:tcPr>
            <w:tcW w:w="3284" w:type="dxa"/>
            <w:tcBorders>
              <w:top w:val="single" w:sz="4" w:space="0" w:color="000000"/>
              <w:left w:val="single" w:sz="4" w:space="0" w:color="000000"/>
              <w:bottom w:val="single" w:sz="4" w:space="0" w:color="000000"/>
            </w:tcBorders>
            <w:shd w:val="clear" w:color="auto" w:fill="auto"/>
          </w:tcPr>
          <w:p w:rsidR="00076068" w:rsidRDefault="00076068">
            <w:pPr>
              <w:snapToGrid w:val="0"/>
              <w:jc w:val="center"/>
              <w:rPr>
                <w:rFonts w:ascii="Arial" w:hAnsi="Arial"/>
                <w:b/>
                <w:lang w:val="en-US"/>
              </w:rPr>
            </w:pPr>
            <w:r>
              <w:rPr>
                <w:rFonts w:ascii="Arial" w:hAnsi="Arial"/>
                <w:b/>
                <w:lang w:val="en-US"/>
              </w:rPr>
              <w:t>Bed &amp; Breakfast</w:t>
            </w:r>
          </w:p>
          <w:p w:rsidR="00076068" w:rsidRDefault="00076068">
            <w:pPr>
              <w:jc w:val="center"/>
              <w:rPr>
                <w:rFonts w:ascii="Arial" w:hAnsi="Arial"/>
                <w:b/>
                <w:i/>
                <w:lang w:val="en-US"/>
              </w:rPr>
            </w:pPr>
            <w:r>
              <w:rPr>
                <w:rFonts w:ascii="Arial" w:hAnsi="Arial"/>
                <w:b/>
                <w:i/>
                <w:lang w:val="en-US"/>
              </w:rPr>
              <w:t>(€/person)</w:t>
            </w:r>
          </w:p>
        </w:tc>
        <w:tc>
          <w:tcPr>
            <w:tcW w:w="3284" w:type="dxa"/>
            <w:tcBorders>
              <w:top w:val="single" w:sz="4" w:space="0" w:color="000000"/>
              <w:left w:val="single" w:sz="4" w:space="0" w:color="000000"/>
              <w:bottom w:val="single" w:sz="4" w:space="0" w:color="000000"/>
            </w:tcBorders>
            <w:shd w:val="clear" w:color="auto" w:fill="auto"/>
          </w:tcPr>
          <w:p w:rsidR="00076068" w:rsidRDefault="00076068">
            <w:pPr>
              <w:snapToGrid w:val="0"/>
              <w:jc w:val="center"/>
              <w:rPr>
                <w:rFonts w:ascii="Arial" w:hAnsi="Arial"/>
                <w:b/>
                <w:lang w:val="en-US"/>
              </w:rPr>
            </w:pPr>
            <w:r>
              <w:rPr>
                <w:rFonts w:ascii="Arial" w:hAnsi="Arial"/>
                <w:b/>
                <w:lang w:val="en-US"/>
              </w:rPr>
              <w:t>Half board</w:t>
            </w:r>
          </w:p>
          <w:p w:rsidR="00076068" w:rsidRDefault="00076068">
            <w:pPr>
              <w:jc w:val="center"/>
              <w:rPr>
                <w:rFonts w:ascii="Arial" w:hAnsi="Arial"/>
                <w:b/>
                <w:i/>
                <w:lang w:val="en-US"/>
              </w:rPr>
            </w:pPr>
            <w:r>
              <w:rPr>
                <w:rFonts w:ascii="Arial" w:hAnsi="Arial"/>
                <w:b/>
                <w:i/>
                <w:lang w:val="en-US"/>
              </w:rPr>
              <w:t>(€/person)</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center"/>
              <w:rPr>
                <w:rFonts w:ascii="Arial" w:hAnsi="Arial"/>
                <w:b/>
                <w:lang w:val="en-US"/>
              </w:rPr>
            </w:pPr>
            <w:r>
              <w:rPr>
                <w:rFonts w:ascii="Arial" w:hAnsi="Arial"/>
                <w:b/>
                <w:lang w:val="en-US"/>
              </w:rPr>
              <w:t>Restaurant – average price</w:t>
            </w:r>
          </w:p>
          <w:p w:rsidR="00076068" w:rsidRDefault="00076068">
            <w:pPr>
              <w:jc w:val="center"/>
              <w:rPr>
                <w:rFonts w:ascii="Arial" w:hAnsi="Arial"/>
                <w:b/>
                <w:i/>
                <w:lang w:val="en-US"/>
              </w:rPr>
            </w:pPr>
            <w:r>
              <w:rPr>
                <w:rFonts w:ascii="Arial" w:hAnsi="Arial"/>
                <w:b/>
                <w:i/>
                <w:lang w:val="en-US"/>
              </w:rPr>
              <w:t>(€/person)</w:t>
            </w:r>
          </w:p>
        </w:tc>
      </w:tr>
      <w:tr w:rsidR="00076068">
        <w:tc>
          <w:tcPr>
            <w:tcW w:w="3284" w:type="dxa"/>
            <w:tcBorders>
              <w:top w:val="single" w:sz="4" w:space="0" w:color="000000"/>
              <w:left w:val="single" w:sz="4" w:space="0" w:color="000000"/>
              <w:bottom w:val="single" w:sz="4" w:space="0" w:color="000000"/>
            </w:tcBorders>
            <w:shd w:val="clear" w:color="auto" w:fill="auto"/>
          </w:tcPr>
          <w:p w:rsidR="00076068" w:rsidRDefault="00076068">
            <w:pPr>
              <w:snapToGrid w:val="0"/>
              <w:spacing w:before="60" w:after="60"/>
              <w:jc w:val="both"/>
              <w:rPr>
                <w:rFonts w:ascii="Arial" w:hAnsi="Arial"/>
                <w:b/>
                <w:sz w:val="22"/>
                <w:lang w:val="en-US"/>
              </w:rPr>
            </w:pPr>
          </w:p>
        </w:tc>
        <w:tc>
          <w:tcPr>
            <w:tcW w:w="3284" w:type="dxa"/>
            <w:tcBorders>
              <w:top w:val="single" w:sz="4" w:space="0" w:color="000000"/>
              <w:left w:val="single" w:sz="4" w:space="0" w:color="000000"/>
              <w:bottom w:val="single" w:sz="4" w:space="0" w:color="000000"/>
            </w:tcBorders>
            <w:shd w:val="clear" w:color="auto" w:fill="auto"/>
          </w:tcPr>
          <w:p w:rsidR="00076068" w:rsidRDefault="00076068">
            <w:pPr>
              <w:snapToGrid w:val="0"/>
              <w:spacing w:before="60" w:after="60"/>
              <w:jc w:val="both"/>
              <w:rPr>
                <w:rFonts w:ascii="Arial" w:hAnsi="Arial"/>
                <w:sz w:val="22"/>
                <w:lang w:val="en-US"/>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spacing w:before="60" w:after="60"/>
              <w:jc w:val="both"/>
              <w:rPr>
                <w:rFonts w:ascii="Arial" w:hAnsi="Arial"/>
                <w:sz w:val="22"/>
                <w:lang w:val="en-US"/>
              </w:rPr>
            </w:pPr>
          </w:p>
        </w:tc>
      </w:tr>
    </w:tbl>
    <w:p w:rsidR="00076068" w:rsidRDefault="00076068">
      <w:pPr>
        <w:jc w:val="both"/>
        <w:rPr>
          <w:rFonts w:ascii="Arial" w:hAnsi="Arial"/>
          <w:sz w:val="22"/>
          <w:lang w:val="en-US"/>
        </w:rPr>
      </w:pPr>
      <w:r>
        <w:rPr>
          <w:rFonts w:ascii="Arial" w:hAnsi="Arial"/>
          <w:sz w:val="22"/>
          <w:lang w:val="en-US"/>
        </w:rPr>
        <w:tab/>
      </w:r>
    </w:p>
    <w:p w:rsidR="00076068" w:rsidRDefault="00076068">
      <w:pPr>
        <w:pStyle w:val="Heading1"/>
        <w:rPr>
          <w:lang w:val="en-US"/>
        </w:rPr>
      </w:pPr>
      <w:r>
        <w:rPr>
          <w:lang w:val="en-US"/>
        </w:rPr>
        <w:t>Facilities for children</w:t>
      </w:r>
    </w:p>
    <w:tbl>
      <w:tblPr>
        <w:tblW w:w="0" w:type="auto"/>
        <w:tblInd w:w="-10" w:type="dxa"/>
        <w:tblLayout w:type="fixed"/>
        <w:tblCellMar>
          <w:left w:w="70" w:type="dxa"/>
          <w:right w:w="70" w:type="dxa"/>
        </w:tblCellMar>
        <w:tblLook w:val="0000" w:firstRow="0" w:lastRow="0" w:firstColumn="0" w:lastColumn="0" w:noHBand="0" w:noVBand="0"/>
      </w:tblPr>
      <w:tblGrid>
        <w:gridCol w:w="3259"/>
        <w:gridCol w:w="3259"/>
        <w:gridCol w:w="3279"/>
      </w:tblGrid>
      <w:tr w:rsidR="00076068">
        <w:tc>
          <w:tcPr>
            <w:tcW w:w="3259"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sz w:val="28"/>
                <w:lang w:val="en-US"/>
              </w:rPr>
              <w:t xml:space="preserve"> </w:t>
            </w:r>
            <w:r>
              <w:rPr>
                <w:rFonts w:ascii="Arial" w:hAnsi="Arial"/>
                <w:lang w:val="en-US"/>
              </w:rPr>
              <w:t>Playing park</w:t>
            </w:r>
          </w:p>
        </w:tc>
        <w:tc>
          <w:tcPr>
            <w:tcW w:w="3259"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Changing table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sz w:val="28"/>
                <w:lang w:val="en-US"/>
              </w:rPr>
              <w:t xml:space="preserve"> </w:t>
            </w:r>
            <w:r>
              <w:rPr>
                <w:rFonts w:ascii="Arial" w:hAnsi="Arial"/>
                <w:lang w:val="en-US"/>
              </w:rPr>
              <w:t>Cradle / Child bed</w:t>
            </w:r>
          </w:p>
        </w:tc>
      </w:tr>
      <w:tr w:rsidR="00076068">
        <w:tc>
          <w:tcPr>
            <w:tcW w:w="3259"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Bathtub for children</w:t>
            </w:r>
          </w:p>
        </w:tc>
        <w:tc>
          <w:tcPr>
            <w:tcW w:w="3259"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sz w:val="28"/>
                <w:lang w:val="en-US"/>
              </w:rPr>
              <w:t xml:space="preserve"> </w:t>
            </w:r>
            <w:r>
              <w:rPr>
                <w:rFonts w:ascii="Arial" w:hAnsi="Arial"/>
                <w:lang w:val="en-US"/>
              </w:rPr>
              <w:t>High chair</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sz w:val="28"/>
                <w:lang w:val="en-US"/>
              </w:rPr>
              <w:t xml:space="preserve"> </w:t>
            </w:r>
            <w:r>
              <w:rPr>
                <w:rFonts w:ascii="Arial" w:hAnsi="Arial"/>
                <w:lang w:val="en-US"/>
              </w:rPr>
              <w:t>Internal phone</w:t>
            </w:r>
          </w:p>
        </w:tc>
      </w:tr>
      <w:tr w:rsidR="00076068">
        <w:tc>
          <w:tcPr>
            <w:tcW w:w="3259"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Other:…………………………</w:t>
            </w:r>
          </w:p>
        </w:tc>
        <w:tc>
          <w:tcPr>
            <w:tcW w:w="3259"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Other:…………………………</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Other:…………………………</w:t>
            </w:r>
          </w:p>
        </w:tc>
      </w:tr>
    </w:tbl>
    <w:p w:rsidR="00076068" w:rsidRDefault="00076068">
      <w:pPr>
        <w:jc w:val="both"/>
        <w:rPr>
          <w:lang w:val="en-US"/>
        </w:rPr>
      </w:pPr>
    </w:p>
    <w:p w:rsidR="00076068" w:rsidRDefault="00076068">
      <w:pPr>
        <w:pStyle w:val="Heading1"/>
        <w:rPr>
          <w:lang w:val="en-US"/>
        </w:rPr>
      </w:pPr>
      <w:r>
        <w:rPr>
          <w:lang w:val="en-US"/>
        </w:rPr>
        <w:t>Facilities for physically challenged persons</w:t>
      </w:r>
    </w:p>
    <w:tbl>
      <w:tblPr>
        <w:tblW w:w="0" w:type="auto"/>
        <w:tblInd w:w="-10" w:type="dxa"/>
        <w:tblLayout w:type="fixed"/>
        <w:tblCellMar>
          <w:left w:w="70" w:type="dxa"/>
          <w:right w:w="70" w:type="dxa"/>
        </w:tblCellMar>
        <w:tblLook w:val="0000" w:firstRow="0" w:lastRow="0" w:firstColumn="0" w:lastColumn="0" w:noHBand="0" w:noVBand="0"/>
      </w:tblPr>
      <w:tblGrid>
        <w:gridCol w:w="3259"/>
        <w:gridCol w:w="3259"/>
        <w:gridCol w:w="3279"/>
      </w:tblGrid>
      <w:tr w:rsidR="00076068">
        <w:tc>
          <w:tcPr>
            <w:tcW w:w="3259"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Rooms with no stairs</w:t>
            </w:r>
          </w:p>
        </w:tc>
        <w:tc>
          <w:tcPr>
            <w:tcW w:w="3259"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Facilitate access to community used areas  (ex. restaurant or reading room)</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Dedicated bathroom</w:t>
            </w:r>
          </w:p>
        </w:tc>
      </w:tr>
      <w:tr w:rsidR="00076068">
        <w:tc>
          <w:tcPr>
            <w:tcW w:w="3259"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Other:…………………………</w:t>
            </w:r>
          </w:p>
        </w:tc>
        <w:tc>
          <w:tcPr>
            <w:tcW w:w="3259" w:type="dxa"/>
            <w:tcBorders>
              <w:top w:val="single" w:sz="4" w:space="0" w:color="000000"/>
              <w:left w:val="single" w:sz="4" w:space="0" w:color="000000"/>
              <w:bottom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Other:…………………………</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Other:…………………………</w:t>
            </w:r>
          </w:p>
        </w:tc>
      </w:tr>
    </w:tbl>
    <w:p w:rsidR="00076068" w:rsidRDefault="00076068">
      <w:pPr>
        <w:jc w:val="both"/>
        <w:rPr>
          <w:lang w:val="en-US"/>
        </w:rPr>
      </w:pPr>
    </w:p>
    <w:p w:rsidR="00076068" w:rsidRDefault="00076068">
      <w:pPr>
        <w:pStyle w:val="Heading1"/>
        <w:rPr>
          <w:lang w:val="en-US"/>
        </w:rPr>
      </w:pPr>
      <w:r>
        <w:rPr>
          <w:lang w:val="en-US"/>
        </w:rPr>
        <w:t>Prohibition</w:t>
      </w:r>
    </w:p>
    <w:p w:rsidR="00076068" w:rsidRDefault="00076068">
      <w:pPr>
        <w:jc w:val="both"/>
        <w:rPr>
          <w:rFonts w:ascii="Arial" w:hAnsi="Arial"/>
          <w:lang w:val="en-US"/>
        </w:rPr>
      </w:pPr>
      <w:r>
        <w:rPr>
          <w:rFonts w:ascii="Arial" w:hAnsi="Arial"/>
          <w:lang w:val="en-US"/>
        </w:rPr>
        <w:t>Are not accepted:</w:t>
      </w:r>
    </w:p>
    <w:p w:rsidR="00076068" w:rsidRDefault="00076068">
      <w:pPr>
        <w:jc w:val="both"/>
        <w:rPr>
          <w:rFonts w:ascii="Arial" w:hAnsi="Arial"/>
          <w:lang w:val="en-US"/>
        </w:rPr>
      </w:pP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smokers</w:t>
      </w:r>
      <w:r>
        <w:rPr>
          <w:rFonts w:ascii="Arial" w:hAnsi="Arial"/>
          <w:lang w:val="en-US"/>
        </w:rPr>
        <w:tab/>
      </w:r>
      <w:r>
        <w:rPr>
          <w:rFonts w:ascii="Arial" w:hAnsi="Arial"/>
          <w:lang w:val="en-US"/>
        </w:rPr>
        <w:tab/>
      </w:r>
      <w:r>
        <w:rPr>
          <w:rFonts w:ascii="Arial" w:hAnsi="Arial"/>
          <w:lang w:val="en-US"/>
        </w:rPr>
        <w:tab/>
      </w: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animals</w:t>
      </w:r>
      <w:r>
        <w:rPr>
          <w:rFonts w:ascii="Arial" w:hAnsi="Arial"/>
          <w:lang w:val="en-US"/>
        </w:rPr>
        <w:tab/>
      </w:r>
      <w:r>
        <w:rPr>
          <w:rFonts w:ascii="Arial" w:hAnsi="Arial"/>
          <w:lang w:val="en-US"/>
        </w:rPr>
        <w:tab/>
      </w:r>
      <w:r>
        <w:rPr>
          <w:rFonts w:ascii="Arial" w:hAnsi="Arial"/>
          <w:lang w:val="en-US"/>
        </w:rPr>
        <w:tab/>
      </w:r>
      <w:r>
        <w:rPr>
          <w:lang w:val="en-US"/>
        </w:rPr>
        <w:fldChar w:fldCharType="begin">
          <w:ffData>
            <w:name w:val="Controllo7"/>
            <w:enabled/>
            <w:calcOnExit w:val="0"/>
            <w:checkBox>
              <w:sizeAuto/>
              <w:default w:val="0"/>
              <w:checked w:val="0"/>
            </w:checkBox>
          </w:ffData>
        </w:fldChar>
      </w:r>
      <w:r>
        <w:instrText xml:space="preserve"> FORMCHECKBOX </w:instrText>
      </w:r>
      <w:r>
        <w:rPr>
          <w:lang w:val="en-US"/>
        </w:rPr>
      </w:r>
      <w:r>
        <w:rPr>
          <w:lang w:val="en-US"/>
        </w:rPr>
        <w:fldChar w:fldCharType="end"/>
      </w:r>
      <w:r>
        <w:rPr>
          <w:rFonts w:ascii="Arial" w:hAnsi="Arial"/>
          <w:lang w:val="en-US"/>
        </w:rPr>
        <w:t xml:space="preserve"> Other (specify): ……………………</w:t>
      </w:r>
    </w:p>
    <w:p w:rsidR="00076068" w:rsidRDefault="00076068">
      <w:pPr>
        <w:jc w:val="both"/>
        <w:rPr>
          <w:rFonts w:ascii="Arial" w:hAnsi="Arial"/>
          <w:sz w:val="22"/>
          <w:lang w:val="en-US"/>
        </w:rPr>
      </w:pPr>
    </w:p>
    <w:p w:rsidR="00076068" w:rsidRDefault="00076068">
      <w:pPr>
        <w:pStyle w:val="Heading1"/>
        <w:rPr>
          <w:lang w:val="en-US"/>
        </w:rPr>
      </w:pPr>
      <w:r>
        <w:rPr>
          <w:lang w:val="en-US"/>
        </w:rPr>
        <w:t>Own sale products (for agritourism)</w:t>
      </w:r>
    </w:p>
    <w:p w:rsidR="00076068" w:rsidRDefault="00076068">
      <w:pPr>
        <w:jc w:val="both"/>
        <w:rPr>
          <w:rFonts w:ascii="Arial" w:hAnsi="Arial"/>
          <w:sz w:val="22"/>
          <w:lang w:val="en-US"/>
        </w:rPr>
      </w:pPr>
      <w:r>
        <w:rPr>
          <w:rFonts w:ascii="Arial" w:hAnsi="Arial"/>
          <w:sz w:val="22"/>
          <w:lang w:val="en-US"/>
        </w:rPr>
        <w:t>Main farm products:</w:t>
      </w:r>
      <w:r>
        <w:rPr>
          <w:rFonts w:ascii="Arial" w:hAnsi="Arial"/>
          <w:sz w:val="22"/>
          <w:lang w:val="en-US"/>
        </w:rPr>
        <w:tab/>
        <w:t>………………………………………………………………………………..</w:t>
      </w:r>
    </w:p>
    <w:p w:rsidR="00076068" w:rsidRDefault="00076068">
      <w:pPr>
        <w:jc w:val="both"/>
        <w:rPr>
          <w:rFonts w:ascii="Arial" w:hAnsi="Arial"/>
          <w:sz w:val="22"/>
          <w:lang w:val="en-US"/>
        </w:rPr>
      </w:pPr>
      <w:r>
        <w:rPr>
          <w:rFonts w:ascii="Arial" w:hAnsi="Arial"/>
          <w:sz w:val="22"/>
          <w:lang w:val="en-US"/>
        </w:rPr>
        <w:tab/>
      </w:r>
      <w:r>
        <w:rPr>
          <w:rFonts w:ascii="Arial" w:hAnsi="Arial"/>
          <w:sz w:val="22"/>
          <w:lang w:val="en-US"/>
        </w:rPr>
        <w:tab/>
      </w:r>
      <w:r>
        <w:rPr>
          <w:rFonts w:ascii="Arial" w:hAnsi="Arial"/>
          <w:sz w:val="22"/>
          <w:lang w:val="en-US"/>
        </w:rPr>
        <w:tab/>
        <w:t>………………………………………………………………………………..</w:t>
      </w:r>
    </w:p>
    <w:tbl>
      <w:tblPr>
        <w:tblW w:w="0" w:type="auto"/>
        <w:tblInd w:w="108" w:type="dxa"/>
        <w:tblLayout w:type="fixed"/>
        <w:tblLook w:val="0000" w:firstRow="0" w:lastRow="0" w:firstColumn="0" w:lastColumn="0" w:noHBand="0" w:noVBand="0"/>
      </w:tblPr>
      <w:tblGrid>
        <w:gridCol w:w="8046"/>
        <w:gridCol w:w="1701"/>
      </w:tblGrid>
      <w:tr w:rsidR="00076068">
        <w:tc>
          <w:tcPr>
            <w:tcW w:w="8046" w:type="dxa"/>
            <w:shd w:val="clear" w:color="auto" w:fill="auto"/>
          </w:tcPr>
          <w:p w:rsidR="00076068" w:rsidRDefault="00076068">
            <w:pPr>
              <w:numPr>
                <w:ilvl w:val="0"/>
                <w:numId w:val="3"/>
              </w:numPr>
              <w:snapToGrid w:val="0"/>
              <w:jc w:val="both"/>
              <w:rPr>
                <w:rFonts w:ascii="Arial" w:hAnsi="Arial"/>
                <w:lang w:val="en-US"/>
              </w:rPr>
            </w:pPr>
            <w:r>
              <w:rPr>
                <w:rFonts w:ascii="Arial" w:hAnsi="Arial"/>
                <w:lang w:val="en-US"/>
              </w:rPr>
              <w:t>Does the farm offer tasting of typical products?</w:t>
            </w:r>
          </w:p>
        </w:tc>
        <w:tc>
          <w:tcPr>
            <w:tcW w:w="1701" w:type="dxa"/>
            <w:tcBorders>
              <w:left w:val="single" w:sz="4" w:space="0" w:color="000000"/>
            </w:tcBorders>
            <w:shd w:val="clear" w:color="auto" w:fill="auto"/>
          </w:tcPr>
          <w:p w:rsidR="00076068" w:rsidRDefault="00076068">
            <w:pPr>
              <w:snapToGrid w:val="0"/>
              <w:jc w:val="center"/>
              <w:rPr>
                <w:rFonts w:ascii="Arial" w:hAnsi="Arial"/>
                <w:sz w:val="22"/>
                <w:lang w:val="en-US"/>
              </w:rPr>
            </w:pPr>
            <w:r>
              <w:rPr>
                <w:rFonts w:ascii="Arial" w:hAnsi="Arial"/>
                <w:sz w:val="22"/>
                <w:lang w:val="en-US"/>
              </w:rPr>
              <w:t xml:space="preserve">YES </w:t>
            </w:r>
            <w:r>
              <w:rPr>
                <w:rFonts w:ascii="Arial" w:hAnsi="Arial"/>
                <w:sz w:val="22"/>
                <w:lang w:val="en-US"/>
              </w:rPr>
              <w:t></w:t>
            </w:r>
            <w:r>
              <w:rPr>
                <w:rFonts w:ascii="Arial" w:hAnsi="Arial"/>
                <w:sz w:val="22"/>
                <w:lang w:val="en-US"/>
              </w:rPr>
              <w:tab/>
              <w:t xml:space="preserve">NO </w:t>
            </w:r>
            <w:r>
              <w:rPr>
                <w:rFonts w:ascii="Arial" w:hAnsi="Arial"/>
                <w:sz w:val="22"/>
                <w:lang w:val="en-US"/>
              </w:rPr>
              <w:t></w:t>
            </w:r>
          </w:p>
        </w:tc>
      </w:tr>
      <w:tr w:rsidR="00076068">
        <w:tc>
          <w:tcPr>
            <w:tcW w:w="8046" w:type="dxa"/>
            <w:shd w:val="clear" w:color="auto" w:fill="auto"/>
          </w:tcPr>
          <w:p w:rsidR="00076068" w:rsidRDefault="00076068">
            <w:pPr>
              <w:numPr>
                <w:ilvl w:val="0"/>
                <w:numId w:val="3"/>
              </w:numPr>
              <w:snapToGrid w:val="0"/>
              <w:jc w:val="both"/>
              <w:rPr>
                <w:rFonts w:ascii="Arial" w:hAnsi="Arial"/>
                <w:lang w:val="en-US"/>
              </w:rPr>
            </w:pPr>
            <w:r>
              <w:rPr>
                <w:rFonts w:ascii="Arial" w:hAnsi="Arial"/>
                <w:lang w:val="en-US"/>
              </w:rPr>
              <w:t>Does the farm offer direct sale of fresh or processed products?</w:t>
            </w:r>
          </w:p>
        </w:tc>
        <w:tc>
          <w:tcPr>
            <w:tcW w:w="1701" w:type="dxa"/>
            <w:tcBorders>
              <w:left w:val="single" w:sz="4" w:space="0" w:color="000000"/>
            </w:tcBorders>
            <w:shd w:val="clear" w:color="auto" w:fill="auto"/>
          </w:tcPr>
          <w:p w:rsidR="00076068" w:rsidRDefault="00076068">
            <w:pPr>
              <w:snapToGrid w:val="0"/>
              <w:jc w:val="center"/>
              <w:rPr>
                <w:rFonts w:ascii="Arial" w:hAnsi="Arial"/>
                <w:sz w:val="22"/>
                <w:lang w:val="en-US"/>
              </w:rPr>
            </w:pPr>
            <w:r>
              <w:rPr>
                <w:rFonts w:ascii="Arial" w:hAnsi="Arial"/>
                <w:sz w:val="22"/>
                <w:lang w:val="en-US"/>
              </w:rPr>
              <w:t xml:space="preserve">YES </w:t>
            </w:r>
            <w:r>
              <w:rPr>
                <w:rFonts w:ascii="Arial" w:hAnsi="Arial"/>
                <w:sz w:val="22"/>
                <w:lang w:val="en-US"/>
              </w:rPr>
              <w:t></w:t>
            </w:r>
            <w:r>
              <w:rPr>
                <w:rFonts w:ascii="Arial" w:hAnsi="Arial"/>
                <w:sz w:val="22"/>
                <w:lang w:val="en-US"/>
              </w:rPr>
              <w:tab/>
              <w:t xml:space="preserve">NO </w:t>
            </w:r>
            <w:r>
              <w:rPr>
                <w:rFonts w:ascii="Arial" w:hAnsi="Arial"/>
                <w:sz w:val="22"/>
                <w:lang w:val="en-US"/>
              </w:rPr>
              <w:t></w:t>
            </w:r>
          </w:p>
        </w:tc>
      </w:tr>
    </w:tbl>
    <w:p w:rsidR="00076068" w:rsidRDefault="00076068">
      <w:pPr>
        <w:jc w:val="both"/>
        <w:rPr>
          <w:lang w:val="en-US"/>
        </w:rPr>
      </w:pPr>
    </w:p>
    <w:p w:rsidR="00076068" w:rsidRDefault="00076068">
      <w:pPr>
        <w:pStyle w:val="Heading1"/>
        <w:rPr>
          <w:lang w:val="en-US"/>
        </w:rPr>
      </w:pPr>
      <w:r>
        <w:rPr>
          <w:lang w:val="en-US"/>
        </w:rPr>
        <w:t>Main services offered to hosts</w:t>
      </w:r>
    </w:p>
    <w:tbl>
      <w:tblPr>
        <w:tblW w:w="0" w:type="auto"/>
        <w:tblInd w:w="-10" w:type="dxa"/>
        <w:tblLayout w:type="fixed"/>
        <w:tblLook w:val="0000" w:firstRow="0" w:lastRow="0" w:firstColumn="0" w:lastColumn="0" w:noHBand="0" w:noVBand="0"/>
      </w:tblPr>
      <w:tblGrid>
        <w:gridCol w:w="9874"/>
      </w:tblGrid>
      <w:tr w:rsidR="00076068">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pStyle w:val="Heading5"/>
              <w:snapToGrid w:val="0"/>
              <w:rPr>
                <w:sz w:val="20"/>
                <w:lang w:val="en-US"/>
              </w:rPr>
            </w:pPr>
            <w:r>
              <w:rPr>
                <w:sz w:val="20"/>
                <w:lang w:val="en-US"/>
              </w:rPr>
              <w:t xml:space="preserve">Write down a short overview of the main three services offered by the operator (for ex.: sports, on farm educational activities, tasting events, etc.)  </w:t>
            </w: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r>
              <w:rPr>
                <w:rFonts w:ascii="Arial" w:hAnsi="Arial"/>
                <w:sz w:val="22"/>
                <w:lang w:val="en-US"/>
              </w:rPr>
              <w:t xml:space="preserve">  </w:t>
            </w: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tbl>
            <w:tblPr>
              <w:tblW w:w="0" w:type="auto"/>
              <w:tblLayout w:type="fixed"/>
              <w:tblCellMar>
                <w:left w:w="70" w:type="dxa"/>
                <w:right w:w="70" w:type="dxa"/>
              </w:tblCellMar>
              <w:tblLook w:val="0000" w:firstRow="0" w:lastRow="0" w:firstColumn="0" w:lastColumn="0" w:noHBand="0" w:noVBand="0"/>
            </w:tblPr>
            <w:tblGrid>
              <w:gridCol w:w="2552"/>
              <w:gridCol w:w="488"/>
              <w:gridCol w:w="504"/>
            </w:tblGrid>
            <w:tr w:rsidR="00076068">
              <w:trPr>
                <w:trHeight w:val="285"/>
              </w:trPr>
              <w:tc>
                <w:tcPr>
                  <w:tcW w:w="2552" w:type="dxa"/>
                  <w:shd w:val="clear" w:color="auto" w:fill="auto"/>
                  <w:vAlign w:val="bottom"/>
                </w:tcPr>
                <w:p w:rsidR="00076068" w:rsidRDefault="00076068">
                  <w:pPr>
                    <w:snapToGrid w:val="0"/>
                    <w:jc w:val="both"/>
                    <w:rPr>
                      <w:rFonts w:ascii="Arial" w:hAnsi="Arial" w:cs="Arial"/>
                      <w:sz w:val="22"/>
                      <w:szCs w:val="22"/>
                      <w:lang w:val="en-US"/>
                    </w:rPr>
                  </w:pPr>
                  <w:r>
                    <w:rPr>
                      <w:rFonts w:ascii="Arial" w:hAnsi="Arial" w:cs="Arial"/>
                      <w:sz w:val="22"/>
                      <w:szCs w:val="22"/>
                      <w:lang w:val="en-US"/>
                    </w:rPr>
                    <w:t>Family tourism</w:t>
                  </w:r>
                </w:p>
              </w:tc>
              <w:tc>
                <w:tcPr>
                  <w:tcW w:w="488" w:type="dxa"/>
                  <w:shd w:val="clear" w:color="auto" w:fill="auto"/>
                  <w:vAlign w:val="bottom"/>
                </w:tcPr>
                <w:p w:rsidR="00076068" w:rsidRDefault="00076068">
                  <w:pPr>
                    <w:snapToGrid w:val="0"/>
                    <w:rPr>
                      <w:rFonts w:ascii="Arial" w:hAnsi="Arial" w:cs="Arial"/>
                      <w:lang w:val="en-US"/>
                    </w:rPr>
                  </w:pPr>
                  <w:r>
                    <w:rPr>
                      <w:rFonts w:ascii="Arial" w:hAnsi="Arial" w:cs="Arial"/>
                      <w:lang w:val="en-US"/>
                    </w:rPr>
                    <w:t>yes</w:t>
                  </w:r>
                </w:p>
              </w:tc>
              <w:tc>
                <w:tcPr>
                  <w:tcW w:w="504" w:type="dxa"/>
                  <w:shd w:val="clear" w:color="auto" w:fill="auto"/>
                  <w:vAlign w:val="bottom"/>
                </w:tcPr>
                <w:p w:rsidR="00076068" w:rsidRDefault="00076068">
                  <w:pPr>
                    <w:snapToGrid w:val="0"/>
                    <w:rPr>
                      <w:rFonts w:ascii="Arial" w:hAnsi="Arial" w:cs="Arial"/>
                      <w:lang w:val="en-US"/>
                    </w:rPr>
                  </w:pPr>
                  <w:r>
                    <w:rPr>
                      <w:rFonts w:ascii="Arial" w:hAnsi="Arial" w:cs="Arial"/>
                      <w:lang w:val="en-US"/>
                    </w:rPr>
                    <w:t>no</w:t>
                  </w:r>
                </w:p>
              </w:tc>
            </w:tr>
            <w:tr w:rsidR="00076068">
              <w:trPr>
                <w:trHeight w:val="285"/>
              </w:trPr>
              <w:tc>
                <w:tcPr>
                  <w:tcW w:w="2552" w:type="dxa"/>
                  <w:shd w:val="clear" w:color="auto" w:fill="auto"/>
                  <w:vAlign w:val="bottom"/>
                </w:tcPr>
                <w:p w:rsidR="00076068" w:rsidRDefault="00076068">
                  <w:pPr>
                    <w:snapToGrid w:val="0"/>
                    <w:jc w:val="both"/>
                    <w:rPr>
                      <w:rFonts w:ascii="Arial" w:hAnsi="Arial" w:cs="Arial"/>
                      <w:sz w:val="22"/>
                      <w:szCs w:val="22"/>
                      <w:lang w:val="en-US"/>
                    </w:rPr>
                  </w:pPr>
                  <w:r>
                    <w:rPr>
                      <w:rFonts w:ascii="Arial" w:hAnsi="Arial" w:cs="Arial"/>
                      <w:sz w:val="22"/>
                      <w:szCs w:val="22"/>
                      <w:lang w:val="en-US"/>
                    </w:rPr>
                    <w:t xml:space="preserve">Structures for physically challenged </w:t>
                  </w:r>
                </w:p>
              </w:tc>
              <w:tc>
                <w:tcPr>
                  <w:tcW w:w="488" w:type="dxa"/>
                  <w:shd w:val="clear" w:color="auto" w:fill="auto"/>
                  <w:vAlign w:val="bottom"/>
                </w:tcPr>
                <w:p w:rsidR="00076068" w:rsidRDefault="00076068">
                  <w:pPr>
                    <w:snapToGrid w:val="0"/>
                    <w:rPr>
                      <w:rFonts w:ascii="Arial" w:hAnsi="Arial" w:cs="Arial"/>
                      <w:lang w:val="en-US"/>
                    </w:rPr>
                  </w:pPr>
                  <w:r>
                    <w:rPr>
                      <w:rFonts w:ascii="Arial" w:hAnsi="Arial" w:cs="Arial"/>
                      <w:lang w:val="en-US"/>
                    </w:rPr>
                    <w:t>yes</w:t>
                  </w:r>
                </w:p>
              </w:tc>
              <w:tc>
                <w:tcPr>
                  <w:tcW w:w="504" w:type="dxa"/>
                  <w:shd w:val="clear" w:color="auto" w:fill="auto"/>
                  <w:vAlign w:val="bottom"/>
                </w:tcPr>
                <w:p w:rsidR="00076068" w:rsidRDefault="00076068">
                  <w:pPr>
                    <w:snapToGrid w:val="0"/>
                    <w:rPr>
                      <w:rFonts w:ascii="Arial" w:hAnsi="Arial" w:cs="Arial"/>
                      <w:lang w:val="en-US"/>
                    </w:rPr>
                  </w:pPr>
                  <w:r>
                    <w:rPr>
                      <w:rFonts w:ascii="Arial" w:hAnsi="Arial" w:cs="Arial"/>
                      <w:lang w:val="en-US"/>
                    </w:rPr>
                    <w:t>no</w:t>
                  </w:r>
                </w:p>
              </w:tc>
            </w:tr>
            <w:tr w:rsidR="00076068">
              <w:trPr>
                <w:trHeight w:val="285"/>
              </w:trPr>
              <w:tc>
                <w:tcPr>
                  <w:tcW w:w="2552" w:type="dxa"/>
                  <w:shd w:val="clear" w:color="auto" w:fill="auto"/>
                  <w:vAlign w:val="bottom"/>
                </w:tcPr>
                <w:p w:rsidR="00076068" w:rsidRDefault="00076068">
                  <w:pPr>
                    <w:snapToGrid w:val="0"/>
                    <w:jc w:val="both"/>
                    <w:rPr>
                      <w:rFonts w:ascii="Arial" w:hAnsi="Arial" w:cs="Arial"/>
                      <w:sz w:val="22"/>
                      <w:szCs w:val="22"/>
                      <w:lang w:val="en-US"/>
                    </w:rPr>
                  </w:pPr>
                  <w:r>
                    <w:rPr>
                      <w:rFonts w:ascii="Arial" w:hAnsi="Arial" w:cs="Arial"/>
                      <w:sz w:val="22"/>
                      <w:szCs w:val="22"/>
                      <w:lang w:val="en-US"/>
                    </w:rPr>
                    <w:t>Nature discover</w:t>
                  </w:r>
                </w:p>
              </w:tc>
              <w:tc>
                <w:tcPr>
                  <w:tcW w:w="488" w:type="dxa"/>
                  <w:shd w:val="clear" w:color="auto" w:fill="auto"/>
                  <w:vAlign w:val="bottom"/>
                </w:tcPr>
                <w:p w:rsidR="00076068" w:rsidRDefault="00076068">
                  <w:pPr>
                    <w:snapToGrid w:val="0"/>
                    <w:rPr>
                      <w:rFonts w:ascii="Arial" w:hAnsi="Arial" w:cs="Arial"/>
                      <w:lang w:val="en-US"/>
                    </w:rPr>
                  </w:pPr>
                  <w:r>
                    <w:rPr>
                      <w:rFonts w:ascii="Arial" w:hAnsi="Arial" w:cs="Arial"/>
                      <w:lang w:val="en-US"/>
                    </w:rPr>
                    <w:t>yes</w:t>
                  </w:r>
                </w:p>
              </w:tc>
              <w:tc>
                <w:tcPr>
                  <w:tcW w:w="504" w:type="dxa"/>
                  <w:shd w:val="clear" w:color="auto" w:fill="auto"/>
                  <w:vAlign w:val="bottom"/>
                </w:tcPr>
                <w:p w:rsidR="00076068" w:rsidRDefault="00076068">
                  <w:pPr>
                    <w:snapToGrid w:val="0"/>
                    <w:rPr>
                      <w:rFonts w:ascii="Arial" w:hAnsi="Arial" w:cs="Arial"/>
                      <w:lang w:val="en-US"/>
                    </w:rPr>
                  </w:pPr>
                  <w:r>
                    <w:rPr>
                      <w:rFonts w:ascii="Arial" w:hAnsi="Arial" w:cs="Arial"/>
                      <w:lang w:val="en-US"/>
                    </w:rPr>
                    <w:t>no</w:t>
                  </w:r>
                </w:p>
              </w:tc>
            </w:tr>
            <w:tr w:rsidR="00076068">
              <w:trPr>
                <w:trHeight w:val="285"/>
              </w:trPr>
              <w:tc>
                <w:tcPr>
                  <w:tcW w:w="2552" w:type="dxa"/>
                  <w:shd w:val="clear" w:color="auto" w:fill="auto"/>
                  <w:vAlign w:val="bottom"/>
                </w:tcPr>
                <w:p w:rsidR="00076068" w:rsidRDefault="00076068">
                  <w:pPr>
                    <w:snapToGrid w:val="0"/>
                    <w:jc w:val="both"/>
                    <w:rPr>
                      <w:rFonts w:ascii="Arial" w:hAnsi="Arial" w:cs="Arial"/>
                      <w:sz w:val="22"/>
                      <w:szCs w:val="22"/>
                      <w:lang w:val="en-US"/>
                    </w:rPr>
                  </w:pPr>
                  <w:r>
                    <w:rPr>
                      <w:rFonts w:ascii="Arial" w:hAnsi="Arial" w:cs="Arial"/>
                      <w:sz w:val="22"/>
                      <w:szCs w:val="22"/>
                      <w:lang w:val="en-US"/>
                    </w:rPr>
                    <w:t>Didactic farm</w:t>
                  </w:r>
                </w:p>
              </w:tc>
              <w:tc>
                <w:tcPr>
                  <w:tcW w:w="488" w:type="dxa"/>
                  <w:shd w:val="clear" w:color="auto" w:fill="auto"/>
                  <w:vAlign w:val="bottom"/>
                </w:tcPr>
                <w:p w:rsidR="00076068" w:rsidRDefault="00076068">
                  <w:pPr>
                    <w:snapToGrid w:val="0"/>
                    <w:rPr>
                      <w:rFonts w:ascii="Arial" w:hAnsi="Arial" w:cs="Arial"/>
                      <w:lang w:val="en-US"/>
                    </w:rPr>
                  </w:pPr>
                  <w:r>
                    <w:rPr>
                      <w:rFonts w:ascii="Arial" w:hAnsi="Arial" w:cs="Arial"/>
                      <w:lang w:val="en-US"/>
                    </w:rPr>
                    <w:t>yes</w:t>
                  </w:r>
                </w:p>
              </w:tc>
              <w:tc>
                <w:tcPr>
                  <w:tcW w:w="504" w:type="dxa"/>
                  <w:shd w:val="clear" w:color="auto" w:fill="auto"/>
                  <w:vAlign w:val="bottom"/>
                </w:tcPr>
                <w:p w:rsidR="00076068" w:rsidRDefault="00076068">
                  <w:pPr>
                    <w:snapToGrid w:val="0"/>
                    <w:rPr>
                      <w:rFonts w:ascii="Arial" w:hAnsi="Arial" w:cs="Arial"/>
                      <w:lang w:val="en-US"/>
                    </w:rPr>
                  </w:pPr>
                  <w:r>
                    <w:rPr>
                      <w:rFonts w:ascii="Arial" w:hAnsi="Arial" w:cs="Arial"/>
                      <w:lang w:val="en-US"/>
                    </w:rPr>
                    <w:t>no</w:t>
                  </w:r>
                </w:p>
              </w:tc>
            </w:tr>
            <w:tr w:rsidR="00076068">
              <w:trPr>
                <w:trHeight w:val="285"/>
              </w:trPr>
              <w:tc>
                <w:tcPr>
                  <w:tcW w:w="2552" w:type="dxa"/>
                  <w:shd w:val="clear" w:color="auto" w:fill="auto"/>
                  <w:vAlign w:val="bottom"/>
                </w:tcPr>
                <w:p w:rsidR="00076068" w:rsidRDefault="00076068">
                  <w:pPr>
                    <w:snapToGrid w:val="0"/>
                    <w:jc w:val="both"/>
                    <w:rPr>
                      <w:rFonts w:ascii="Arial" w:hAnsi="Arial" w:cs="Arial"/>
                      <w:sz w:val="22"/>
                      <w:szCs w:val="22"/>
                      <w:lang w:val="en-US"/>
                    </w:rPr>
                  </w:pPr>
                  <w:r>
                    <w:rPr>
                      <w:rFonts w:ascii="Arial" w:hAnsi="Arial" w:cs="Arial"/>
                      <w:sz w:val="22"/>
                      <w:szCs w:val="22"/>
                      <w:lang w:val="en-US"/>
                    </w:rPr>
                    <w:t>Sport</w:t>
                  </w:r>
                </w:p>
              </w:tc>
              <w:tc>
                <w:tcPr>
                  <w:tcW w:w="488" w:type="dxa"/>
                  <w:shd w:val="clear" w:color="auto" w:fill="auto"/>
                  <w:vAlign w:val="bottom"/>
                </w:tcPr>
                <w:p w:rsidR="00076068" w:rsidRDefault="00076068">
                  <w:pPr>
                    <w:snapToGrid w:val="0"/>
                    <w:rPr>
                      <w:rFonts w:ascii="Arial" w:hAnsi="Arial" w:cs="Arial"/>
                      <w:lang w:val="en-US"/>
                    </w:rPr>
                  </w:pPr>
                  <w:r>
                    <w:rPr>
                      <w:rFonts w:ascii="Arial" w:hAnsi="Arial" w:cs="Arial"/>
                      <w:lang w:val="en-US"/>
                    </w:rPr>
                    <w:t>yes</w:t>
                  </w:r>
                </w:p>
              </w:tc>
              <w:tc>
                <w:tcPr>
                  <w:tcW w:w="504" w:type="dxa"/>
                  <w:shd w:val="clear" w:color="auto" w:fill="auto"/>
                  <w:vAlign w:val="bottom"/>
                </w:tcPr>
                <w:p w:rsidR="00076068" w:rsidRDefault="00076068">
                  <w:pPr>
                    <w:snapToGrid w:val="0"/>
                    <w:rPr>
                      <w:rFonts w:ascii="Arial" w:hAnsi="Arial" w:cs="Arial"/>
                      <w:lang w:val="en-US"/>
                    </w:rPr>
                  </w:pPr>
                  <w:r>
                    <w:rPr>
                      <w:rFonts w:ascii="Arial" w:hAnsi="Arial" w:cs="Arial"/>
                      <w:lang w:val="en-US"/>
                    </w:rPr>
                    <w:t>no</w:t>
                  </w:r>
                </w:p>
              </w:tc>
            </w:tr>
            <w:tr w:rsidR="00076068">
              <w:trPr>
                <w:trHeight w:val="285"/>
              </w:trPr>
              <w:tc>
                <w:tcPr>
                  <w:tcW w:w="2552" w:type="dxa"/>
                  <w:shd w:val="clear" w:color="auto" w:fill="auto"/>
                  <w:vAlign w:val="bottom"/>
                </w:tcPr>
                <w:p w:rsidR="00076068" w:rsidRDefault="00076068">
                  <w:pPr>
                    <w:snapToGrid w:val="0"/>
                    <w:jc w:val="both"/>
                    <w:rPr>
                      <w:rFonts w:ascii="Arial" w:hAnsi="Arial" w:cs="Arial"/>
                      <w:sz w:val="22"/>
                      <w:szCs w:val="22"/>
                      <w:lang w:val="en-US"/>
                    </w:rPr>
                  </w:pPr>
                  <w:r>
                    <w:rPr>
                      <w:rFonts w:ascii="Arial" w:hAnsi="Arial" w:cs="Arial"/>
                      <w:sz w:val="22"/>
                      <w:szCs w:val="22"/>
                      <w:lang w:val="en-US"/>
                    </w:rPr>
                    <w:t>Wellness</w:t>
                  </w:r>
                </w:p>
              </w:tc>
              <w:tc>
                <w:tcPr>
                  <w:tcW w:w="488" w:type="dxa"/>
                  <w:shd w:val="clear" w:color="auto" w:fill="auto"/>
                  <w:vAlign w:val="bottom"/>
                </w:tcPr>
                <w:p w:rsidR="00076068" w:rsidRDefault="00076068">
                  <w:pPr>
                    <w:snapToGrid w:val="0"/>
                    <w:rPr>
                      <w:rFonts w:ascii="Arial" w:hAnsi="Arial" w:cs="Arial"/>
                      <w:lang w:val="en-US"/>
                    </w:rPr>
                  </w:pPr>
                  <w:r>
                    <w:rPr>
                      <w:rFonts w:ascii="Arial" w:hAnsi="Arial" w:cs="Arial"/>
                      <w:lang w:val="en-US"/>
                    </w:rPr>
                    <w:t>yes</w:t>
                  </w:r>
                </w:p>
              </w:tc>
              <w:tc>
                <w:tcPr>
                  <w:tcW w:w="504" w:type="dxa"/>
                  <w:shd w:val="clear" w:color="auto" w:fill="auto"/>
                  <w:vAlign w:val="bottom"/>
                </w:tcPr>
                <w:p w:rsidR="00076068" w:rsidRDefault="00076068">
                  <w:pPr>
                    <w:snapToGrid w:val="0"/>
                    <w:rPr>
                      <w:rFonts w:ascii="Arial" w:hAnsi="Arial" w:cs="Arial"/>
                      <w:lang w:val="en-US"/>
                    </w:rPr>
                  </w:pPr>
                  <w:r>
                    <w:rPr>
                      <w:rFonts w:ascii="Arial" w:hAnsi="Arial" w:cs="Arial"/>
                      <w:lang w:val="en-US"/>
                    </w:rPr>
                    <w:t>no</w:t>
                  </w:r>
                </w:p>
              </w:tc>
            </w:tr>
            <w:tr w:rsidR="00076068">
              <w:trPr>
                <w:trHeight w:val="285"/>
              </w:trPr>
              <w:tc>
                <w:tcPr>
                  <w:tcW w:w="2552" w:type="dxa"/>
                  <w:shd w:val="clear" w:color="auto" w:fill="auto"/>
                  <w:vAlign w:val="bottom"/>
                </w:tcPr>
                <w:p w:rsidR="00076068" w:rsidRDefault="00076068">
                  <w:pPr>
                    <w:snapToGrid w:val="0"/>
                    <w:jc w:val="both"/>
                    <w:rPr>
                      <w:rFonts w:ascii="Arial" w:hAnsi="Arial" w:cs="Arial"/>
                      <w:sz w:val="22"/>
                      <w:szCs w:val="22"/>
                      <w:lang w:val="en-US"/>
                    </w:rPr>
                  </w:pPr>
                  <w:r>
                    <w:rPr>
                      <w:rFonts w:ascii="Arial" w:hAnsi="Arial" w:cs="Arial"/>
                      <w:sz w:val="22"/>
                      <w:szCs w:val="22"/>
                      <w:lang w:val="en-US"/>
                    </w:rPr>
                    <w:t xml:space="preserve">Wine tourism </w:t>
                  </w:r>
                </w:p>
              </w:tc>
              <w:tc>
                <w:tcPr>
                  <w:tcW w:w="488" w:type="dxa"/>
                  <w:shd w:val="clear" w:color="auto" w:fill="auto"/>
                  <w:vAlign w:val="bottom"/>
                </w:tcPr>
                <w:p w:rsidR="00076068" w:rsidRDefault="00076068">
                  <w:pPr>
                    <w:snapToGrid w:val="0"/>
                    <w:rPr>
                      <w:rFonts w:ascii="Arial" w:hAnsi="Arial" w:cs="Arial"/>
                      <w:lang w:val="en-US"/>
                    </w:rPr>
                  </w:pPr>
                  <w:r>
                    <w:rPr>
                      <w:rFonts w:ascii="Arial" w:hAnsi="Arial" w:cs="Arial"/>
                      <w:lang w:val="en-US"/>
                    </w:rPr>
                    <w:t>yes</w:t>
                  </w:r>
                </w:p>
              </w:tc>
              <w:tc>
                <w:tcPr>
                  <w:tcW w:w="504" w:type="dxa"/>
                  <w:shd w:val="clear" w:color="auto" w:fill="auto"/>
                  <w:vAlign w:val="bottom"/>
                </w:tcPr>
                <w:p w:rsidR="00076068" w:rsidRDefault="00076068">
                  <w:pPr>
                    <w:snapToGrid w:val="0"/>
                    <w:rPr>
                      <w:rFonts w:ascii="Arial" w:hAnsi="Arial" w:cs="Arial"/>
                      <w:lang w:val="en-US"/>
                    </w:rPr>
                  </w:pPr>
                  <w:r>
                    <w:rPr>
                      <w:rFonts w:ascii="Arial" w:hAnsi="Arial" w:cs="Arial"/>
                      <w:lang w:val="en-US"/>
                    </w:rPr>
                    <w:t>no</w:t>
                  </w:r>
                </w:p>
              </w:tc>
            </w:tr>
            <w:tr w:rsidR="00076068">
              <w:trPr>
                <w:trHeight w:val="285"/>
              </w:trPr>
              <w:tc>
                <w:tcPr>
                  <w:tcW w:w="2552" w:type="dxa"/>
                  <w:shd w:val="clear" w:color="auto" w:fill="auto"/>
                  <w:vAlign w:val="bottom"/>
                </w:tcPr>
                <w:p w:rsidR="00076068" w:rsidRDefault="00076068">
                  <w:pPr>
                    <w:snapToGrid w:val="0"/>
                    <w:jc w:val="both"/>
                    <w:rPr>
                      <w:rFonts w:ascii="Arial" w:hAnsi="Arial" w:cs="Arial"/>
                      <w:sz w:val="22"/>
                      <w:szCs w:val="22"/>
                      <w:lang w:val="en-US"/>
                    </w:rPr>
                  </w:pPr>
                  <w:r>
                    <w:rPr>
                      <w:rFonts w:ascii="Arial" w:hAnsi="Arial" w:cs="Arial"/>
                      <w:sz w:val="22"/>
                      <w:szCs w:val="22"/>
                      <w:lang w:val="en-US"/>
                    </w:rPr>
                    <w:t>Horse riding tourism</w:t>
                  </w:r>
                </w:p>
              </w:tc>
              <w:tc>
                <w:tcPr>
                  <w:tcW w:w="488" w:type="dxa"/>
                  <w:shd w:val="clear" w:color="auto" w:fill="auto"/>
                  <w:vAlign w:val="bottom"/>
                </w:tcPr>
                <w:p w:rsidR="00076068" w:rsidRDefault="00076068">
                  <w:pPr>
                    <w:snapToGrid w:val="0"/>
                    <w:rPr>
                      <w:rFonts w:ascii="Arial" w:hAnsi="Arial" w:cs="Arial"/>
                      <w:lang w:val="en-US"/>
                    </w:rPr>
                  </w:pPr>
                  <w:r>
                    <w:rPr>
                      <w:rFonts w:ascii="Arial" w:hAnsi="Arial" w:cs="Arial"/>
                      <w:lang w:val="en-US"/>
                    </w:rPr>
                    <w:t>yes</w:t>
                  </w:r>
                </w:p>
              </w:tc>
              <w:tc>
                <w:tcPr>
                  <w:tcW w:w="504" w:type="dxa"/>
                  <w:shd w:val="clear" w:color="auto" w:fill="auto"/>
                  <w:vAlign w:val="bottom"/>
                </w:tcPr>
                <w:p w:rsidR="00076068" w:rsidRDefault="00076068">
                  <w:pPr>
                    <w:snapToGrid w:val="0"/>
                    <w:rPr>
                      <w:rFonts w:ascii="Arial" w:hAnsi="Arial" w:cs="Arial"/>
                      <w:lang w:val="en-US"/>
                    </w:rPr>
                  </w:pPr>
                  <w:r>
                    <w:rPr>
                      <w:rFonts w:ascii="Arial" w:hAnsi="Arial" w:cs="Arial"/>
                      <w:lang w:val="en-US"/>
                    </w:rPr>
                    <w:t>no</w:t>
                  </w:r>
                </w:p>
              </w:tc>
            </w:tr>
            <w:tr w:rsidR="00076068">
              <w:trPr>
                <w:trHeight w:val="285"/>
              </w:trPr>
              <w:tc>
                <w:tcPr>
                  <w:tcW w:w="2552" w:type="dxa"/>
                  <w:shd w:val="clear" w:color="auto" w:fill="auto"/>
                  <w:vAlign w:val="bottom"/>
                </w:tcPr>
                <w:p w:rsidR="00076068" w:rsidRDefault="00076068">
                  <w:pPr>
                    <w:snapToGrid w:val="0"/>
                    <w:jc w:val="both"/>
                    <w:rPr>
                      <w:rFonts w:ascii="Arial" w:hAnsi="Arial" w:cs="Arial"/>
                      <w:sz w:val="22"/>
                      <w:szCs w:val="22"/>
                      <w:lang w:val="en-US"/>
                    </w:rPr>
                  </w:pPr>
                  <w:r>
                    <w:rPr>
                      <w:rFonts w:ascii="Arial" w:hAnsi="Arial" w:cs="Arial"/>
                      <w:sz w:val="22"/>
                      <w:szCs w:val="22"/>
                      <w:lang w:val="en-US"/>
                    </w:rPr>
                    <w:t>Biking tourism</w:t>
                  </w:r>
                </w:p>
              </w:tc>
              <w:tc>
                <w:tcPr>
                  <w:tcW w:w="488" w:type="dxa"/>
                  <w:shd w:val="clear" w:color="auto" w:fill="auto"/>
                  <w:vAlign w:val="bottom"/>
                </w:tcPr>
                <w:p w:rsidR="00076068" w:rsidRDefault="00076068">
                  <w:pPr>
                    <w:snapToGrid w:val="0"/>
                    <w:rPr>
                      <w:rFonts w:ascii="Arial" w:hAnsi="Arial" w:cs="Arial"/>
                      <w:lang w:val="en-US"/>
                    </w:rPr>
                  </w:pPr>
                  <w:r>
                    <w:rPr>
                      <w:rFonts w:ascii="Arial" w:hAnsi="Arial" w:cs="Arial"/>
                      <w:lang w:val="en-US"/>
                    </w:rPr>
                    <w:t>yes</w:t>
                  </w:r>
                </w:p>
              </w:tc>
              <w:tc>
                <w:tcPr>
                  <w:tcW w:w="504" w:type="dxa"/>
                  <w:shd w:val="clear" w:color="auto" w:fill="auto"/>
                  <w:vAlign w:val="bottom"/>
                </w:tcPr>
                <w:p w:rsidR="00076068" w:rsidRDefault="00076068">
                  <w:pPr>
                    <w:snapToGrid w:val="0"/>
                    <w:rPr>
                      <w:rFonts w:ascii="Arial" w:hAnsi="Arial" w:cs="Arial"/>
                      <w:lang w:val="en-US"/>
                    </w:rPr>
                  </w:pPr>
                  <w:r>
                    <w:rPr>
                      <w:rFonts w:ascii="Arial" w:hAnsi="Arial" w:cs="Arial"/>
                      <w:lang w:val="en-US"/>
                    </w:rPr>
                    <w:t>no</w:t>
                  </w:r>
                </w:p>
              </w:tc>
            </w:tr>
            <w:tr w:rsidR="00076068">
              <w:trPr>
                <w:trHeight w:val="285"/>
              </w:trPr>
              <w:tc>
                <w:tcPr>
                  <w:tcW w:w="2552" w:type="dxa"/>
                  <w:shd w:val="clear" w:color="auto" w:fill="auto"/>
                  <w:vAlign w:val="bottom"/>
                </w:tcPr>
                <w:p w:rsidR="00076068" w:rsidRDefault="00076068">
                  <w:pPr>
                    <w:snapToGrid w:val="0"/>
                    <w:jc w:val="both"/>
                    <w:rPr>
                      <w:rFonts w:ascii="Arial" w:hAnsi="Arial" w:cs="Arial"/>
                      <w:sz w:val="22"/>
                      <w:szCs w:val="22"/>
                      <w:lang w:val="en-US"/>
                    </w:rPr>
                  </w:pPr>
                  <w:r>
                    <w:rPr>
                      <w:rFonts w:ascii="Arial" w:hAnsi="Arial" w:cs="Arial"/>
                      <w:sz w:val="22"/>
                      <w:szCs w:val="22"/>
                      <w:lang w:val="en-US"/>
                    </w:rPr>
                    <w:t>Animal friends</w:t>
                  </w:r>
                </w:p>
              </w:tc>
              <w:tc>
                <w:tcPr>
                  <w:tcW w:w="488" w:type="dxa"/>
                  <w:shd w:val="clear" w:color="auto" w:fill="auto"/>
                  <w:vAlign w:val="bottom"/>
                </w:tcPr>
                <w:p w:rsidR="00076068" w:rsidRDefault="00076068">
                  <w:pPr>
                    <w:snapToGrid w:val="0"/>
                    <w:rPr>
                      <w:rFonts w:ascii="Arial" w:hAnsi="Arial" w:cs="Arial"/>
                      <w:lang w:val="en-US"/>
                    </w:rPr>
                  </w:pPr>
                  <w:r>
                    <w:rPr>
                      <w:rFonts w:ascii="Arial" w:hAnsi="Arial" w:cs="Arial"/>
                      <w:lang w:val="en-US"/>
                    </w:rPr>
                    <w:t>yes</w:t>
                  </w:r>
                </w:p>
              </w:tc>
              <w:tc>
                <w:tcPr>
                  <w:tcW w:w="504" w:type="dxa"/>
                  <w:shd w:val="clear" w:color="auto" w:fill="auto"/>
                  <w:vAlign w:val="bottom"/>
                </w:tcPr>
                <w:p w:rsidR="00076068" w:rsidRDefault="00076068">
                  <w:pPr>
                    <w:snapToGrid w:val="0"/>
                    <w:rPr>
                      <w:rFonts w:ascii="Arial" w:hAnsi="Arial" w:cs="Arial"/>
                      <w:lang w:val="en-US"/>
                    </w:rPr>
                  </w:pPr>
                  <w:r>
                    <w:rPr>
                      <w:rFonts w:ascii="Arial" w:hAnsi="Arial" w:cs="Arial"/>
                      <w:lang w:val="en-US"/>
                    </w:rPr>
                    <w:t>no</w:t>
                  </w:r>
                </w:p>
              </w:tc>
            </w:tr>
          </w:tbl>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tc>
      </w:tr>
    </w:tbl>
    <w:p w:rsidR="00076068" w:rsidRDefault="00076068">
      <w:pPr>
        <w:jc w:val="both"/>
        <w:rPr>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pStyle w:val="Heading1"/>
        <w:rPr>
          <w:lang w:val="en-US"/>
        </w:rPr>
      </w:pPr>
      <w:r>
        <w:rPr>
          <w:lang w:val="en-US"/>
        </w:rPr>
        <w:t>Near by</w:t>
      </w:r>
    </w:p>
    <w:tbl>
      <w:tblPr>
        <w:tblW w:w="0" w:type="auto"/>
        <w:tblInd w:w="-10" w:type="dxa"/>
        <w:tblLayout w:type="fixed"/>
        <w:tblLook w:val="0000" w:firstRow="0" w:lastRow="0" w:firstColumn="0" w:lastColumn="0" w:noHBand="0" w:noVBand="0"/>
      </w:tblPr>
      <w:tblGrid>
        <w:gridCol w:w="9874"/>
      </w:tblGrid>
      <w:tr w:rsidR="00076068">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i/>
                <w:lang w:val="en-US"/>
              </w:rPr>
            </w:pPr>
            <w:r>
              <w:rPr>
                <w:rFonts w:ascii="Arial" w:hAnsi="Arial"/>
                <w:i/>
                <w:lang w:val="en-US"/>
              </w:rPr>
              <w:t xml:space="preserve">Write down main attractions that are near the facility (for ex. historical, artistic and archeological sites, environmental protected areas, etc.), indicating for each one the distance from the facility  </w:t>
            </w: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tc>
      </w:tr>
    </w:tbl>
    <w:p w:rsidR="00076068" w:rsidRDefault="00076068">
      <w:pPr>
        <w:jc w:val="both"/>
        <w:rPr>
          <w:lang w:val="en-US"/>
        </w:rPr>
      </w:pPr>
    </w:p>
    <w:p w:rsidR="00076068" w:rsidRDefault="00076068">
      <w:pPr>
        <w:jc w:val="both"/>
        <w:rPr>
          <w:lang w:val="en-US"/>
        </w:rPr>
      </w:pPr>
    </w:p>
    <w:p w:rsidR="00076068" w:rsidRDefault="00076068">
      <w:pPr>
        <w:jc w:val="both"/>
        <w:rPr>
          <w:lang w:val="en-US"/>
        </w:rPr>
      </w:pPr>
    </w:p>
    <w:p w:rsidR="00076068" w:rsidRDefault="00076068">
      <w:pPr>
        <w:jc w:val="both"/>
        <w:rPr>
          <w:lang w:val="en-US"/>
        </w:rPr>
      </w:pPr>
    </w:p>
    <w:p w:rsidR="00076068" w:rsidRDefault="00076068">
      <w:pPr>
        <w:pStyle w:val="Heading1"/>
        <w:rPr>
          <w:lang w:val="en-US"/>
        </w:rPr>
      </w:pPr>
      <w:r>
        <w:rPr>
          <w:lang w:val="en-US"/>
        </w:rPr>
        <w:t>To sum it up...</w:t>
      </w:r>
    </w:p>
    <w:tbl>
      <w:tblPr>
        <w:tblW w:w="0" w:type="auto"/>
        <w:tblInd w:w="-10" w:type="dxa"/>
        <w:tblLayout w:type="fixed"/>
        <w:tblLook w:val="0000" w:firstRow="0" w:lastRow="0" w:firstColumn="0" w:lastColumn="0" w:noHBand="0" w:noVBand="0"/>
      </w:tblPr>
      <w:tblGrid>
        <w:gridCol w:w="9874"/>
      </w:tblGrid>
      <w:tr w:rsidR="00076068">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snapToGrid w:val="0"/>
              <w:jc w:val="both"/>
              <w:rPr>
                <w:rFonts w:ascii="Arial" w:hAnsi="Arial"/>
                <w:i/>
                <w:lang w:val="en-US"/>
              </w:rPr>
            </w:pPr>
            <w:r>
              <w:rPr>
                <w:rFonts w:ascii="Arial" w:hAnsi="Arial"/>
                <w:i/>
                <w:lang w:val="en-US"/>
              </w:rPr>
              <w:t>Visit us because…….</w:t>
            </w: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tc>
      </w:tr>
    </w:tbl>
    <w:p w:rsidR="00076068" w:rsidRDefault="00076068">
      <w:pPr>
        <w:jc w:val="both"/>
        <w:rPr>
          <w:lang w:val="en-US"/>
        </w:rPr>
      </w:pPr>
    </w:p>
    <w:p w:rsidR="00076068" w:rsidRDefault="00076068">
      <w:pPr>
        <w:pStyle w:val="Heading1"/>
        <w:rPr>
          <w:lang w:val="en-US"/>
        </w:rPr>
      </w:pPr>
      <w:r>
        <w:rPr>
          <w:lang w:val="en-US"/>
        </w:rPr>
        <w:t>How to reach us</w:t>
      </w:r>
    </w:p>
    <w:tbl>
      <w:tblPr>
        <w:tblW w:w="0" w:type="auto"/>
        <w:tblInd w:w="-10" w:type="dxa"/>
        <w:tblLayout w:type="fixed"/>
        <w:tblLook w:val="0000" w:firstRow="0" w:lastRow="0" w:firstColumn="0" w:lastColumn="0" w:noHBand="0" w:noVBand="0"/>
      </w:tblPr>
      <w:tblGrid>
        <w:gridCol w:w="9874"/>
      </w:tblGrid>
      <w:tr w:rsidR="00076068">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pStyle w:val="Heading7"/>
              <w:snapToGrid w:val="0"/>
              <w:rPr>
                <w:lang w:val="en-US"/>
              </w:rPr>
            </w:pPr>
            <w:r>
              <w:rPr>
                <w:lang w:val="en-US"/>
              </w:rPr>
              <w:t xml:space="preserve">From South and North, starting from the nearest highway exit </w:t>
            </w: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p w:rsidR="00076068" w:rsidRDefault="00076068">
            <w:pPr>
              <w:jc w:val="both"/>
              <w:rPr>
                <w:rFonts w:ascii="Arial" w:hAnsi="Arial"/>
                <w:sz w:val="22"/>
                <w:lang w:val="en-US"/>
              </w:rPr>
            </w:pPr>
          </w:p>
        </w:tc>
      </w:tr>
    </w:tbl>
    <w:p w:rsidR="00076068" w:rsidRDefault="00076068">
      <w:pPr>
        <w:jc w:val="both"/>
        <w:rPr>
          <w:lang w:val="en-US"/>
        </w:rPr>
      </w:pPr>
    </w:p>
    <w:p w:rsidR="00076068" w:rsidRDefault="00076068">
      <w:pPr>
        <w:pageBreakBefore/>
        <w:jc w:val="both"/>
        <w:rPr>
          <w:lang w:val="en-US"/>
        </w:rPr>
      </w:pPr>
    </w:p>
    <w:p w:rsidR="00076068" w:rsidRDefault="00076068">
      <w:pPr>
        <w:pStyle w:val="Heading1"/>
        <w:rPr>
          <w:lang w:val="en-US"/>
        </w:rPr>
      </w:pPr>
      <w:r>
        <w:rPr>
          <w:lang w:val="en-US"/>
        </w:rPr>
        <w:t>Personnel qualifications</w:t>
      </w:r>
    </w:p>
    <w:p w:rsidR="00076068" w:rsidRDefault="00076068">
      <w:pPr>
        <w:pStyle w:val="BodyText"/>
        <w:rPr>
          <w:b w:val="0"/>
          <w:lang w:val="en-US"/>
        </w:rPr>
      </w:pPr>
    </w:p>
    <w:p w:rsidR="00076068" w:rsidRDefault="00076068">
      <w:pPr>
        <w:pStyle w:val="BodyText"/>
        <w:rPr>
          <w:b w:val="0"/>
          <w:lang w:val="en-US"/>
        </w:rPr>
      </w:pPr>
      <w:r>
        <w:rPr>
          <w:b w:val="0"/>
          <w:lang w:val="en-US"/>
        </w:rPr>
        <w:t>The owner, a family member or other employees inside the firm has a good knowledge of one or more of the following languages</w:t>
      </w:r>
    </w:p>
    <w:tbl>
      <w:tblPr>
        <w:tblW w:w="0" w:type="auto"/>
        <w:tblInd w:w="108" w:type="dxa"/>
        <w:tblLayout w:type="fixed"/>
        <w:tblLook w:val="0000" w:firstRow="0" w:lastRow="0" w:firstColumn="0" w:lastColumn="0" w:noHBand="0" w:noVBand="0"/>
      </w:tblPr>
      <w:tblGrid>
        <w:gridCol w:w="2977"/>
        <w:gridCol w:w="3402"/>
        <w:gridCol w:w="3260"/>
      </w:tblGrid>
      <w:tr w:rsidR="00076068">
        <w:tc>
          <w:tcPr>
            <w:tcW w:w="2977" w:type="dxa"/>
            <w:shd w:val="clear" w:color="auto" w:fill="auto"/>
          </w:tcPr>
          <w:p w:rsidR="00076068" w:rsidRDefault="00076068">
            <w:pPr>
              <w:snapToGrid w:val="0"/>
              <w:jc w:val="right"/>
              <w:rPr>
                <w:rFonts w:ascii="Symbol" w:hAnsi="Symbol"/>
                <w:sz w:val="22"/>
                <w:lang w:val="en-US"/>
              </w:rPr>
            </w:pPr>
            <w:r>
              <w:rPr>
                <w:rFonts w:ascii="Arial" w:hAnsi="Arial"/>
                <w:sz w:val="22"/>
                <w:lang w:val="en-US"/>
              </w:rPr>
              <w:t xml:space="preserve">English </w:t>
            </w:r>
            <w:r>
              <w:rPr>
                <w:rFonts w:ascii="Symbol" w:hAnsi="Symbol"/>
                <w:sz w:val="22"/>
                <w:lang w:val="en-US"/>
              </w:rPr>
              <w:t></w:t>
            </w:r>
          </w:p>
        </w:tc>
        <w:tc>
          <w:tcPr>
            <w:tcW w:w="3402" w:type="dxa"/>
            <w:shd w:val="clear" w:color="auto" w:fill="auto"/>
          </w:tcPr>
          <w:p w:rsidR="00076068" w:rsidRDefault="00076068">
            <w:pPr>
              <w:snapToGrid w:val="0"/>
              <w:jc w:val="right"/>
              <w:rPr>
                <w:rFonts w:ascii="Symbol" w:hAnsi="Symbol"/>
                <w:sz w:val="22"/>
                <w:lang w:val="en-US"/>
              </w:rPr>
            </w:pPr>
            <w:r>
              <w:rPr>
                <w:rFonts w:ascii="Arial" w:hAnsi="Arial"/>
                <w:lang w:val="en-US"/>
              </w:rPr>
              <w:t>French</w:t>
            </w:r>
            <w:r>
              <w:rPr>
                <w:rFonts w:ascii="Arial" w:hAnsi="Arial"/>
                <w:sz w:val="22"/>
                <w:lang w:val="en-US"/>
              </w:rPr>
              <w:t xml:space="preserve"> </w:t>
            </w:r>
            <w:r>
              <w:rPr>
                <w:rFonts w:ascii="Symbol" w:hAnsi="Symbol"/>
                <w:sz w:val="22"/>
                <w:lang w:val="en-US"/>
              </w:rPr>
              <w:t></w:t>
            </w:r>
          </w:p>
        </w:tc>
        <w:tc>
          <w:tcPr>
            <w:tcW w:w="3260" w:type="dxa"/>
            <w:shd w:val="clear" w:color="auto" w:fill="auto"/>
          </w:tcPr>
          <w:p w:rsidR="00076068" w:rsidRDefault="00076068">
            <w:pPr>
              <w:snapToGrid w:val="0"/>
              <w:jc w:val="right"/>
              <w:rPr>
                <w:rFonts w:ascii="Symbol" w:hAnsi="Symbol"/>
                <w:sz w:val="22"/>
                <w:lang w:val="en-US"/>
              </w:rPr>
            </w:pPr>
            <w:r>
              <w:rPr>
                <w:rFonts w:ascii="Arial" w:hAnsi="Arial"/>
                <w:sz w:val="22"/>
                <w:lang w:val="en-US"/>
              </w:rPr>
              <w:t xml:space="preserve">German </w:t>
            </w:r>
            <w:r>
              <w:rPr>
                <w:rFonts w:ascii="Symbol" w:hAnsi="Symbol"/>
                <w:sz w:val="22"/>
                <w:lang w:val="en-US"/>
              </w:rPr>
              <w:t></w:t>
            </w:r>
          </w:p>
        </w:tc>
      </w:tr>
      <w:tr w:rsidR="00076068">
        <w:tc>
          <w:tcPr>
            <w:tcW w:w="2977" w:type="dxa"/>
            <w:shd w:val="clear" w:color="auto" w:fill="auto"/>
          </w:tcPr>
          <w:p w:rsidR="00076068" w:rsidRDefault="00076068">
            <w:pPr>
              <w:snapToGrid w:val="0"/>
              <w:jc w:val="right"/>
              <w:rPr>
                <w:rFonts w:ascii="Symbol" w:hAnsi="Symbol"/>
                <w:sz w:val="22"/>
                <w:lang w:val="en-US"/>
              </w:rPr>
            </w:pPr>
            <w:r>
              <w:rPr>
                <w:rFonts w:ascii="Arial" w:hAnsi="Arial"/>
                <w:lang w:val="en-US"/>
              </w:rPr>
              <w:t>Spanish</w:t>
            </w:r>
            <w:r>
              <w:rPr>
                <w:rFonts w:ascii="Arial" w:hAnsi="Arial"/>
                <w:sz w:val="22"/>
                <w:lang w:val="en-US"/>
              </w:rPr>
              <w:t xml:space="preserve"> </w:t>
            </w:r>
            <w:r>
              <w:rPr>
                <w:rFonts w:ascii="Symbol" w:hAnsi="Symbol"/>
                <w:sz w:val="22"/>
                <w:lang w:val="en-US"/>
              </w:rPr>
              <w:t></w:t>
            </w:r>
          </w:p>
        </w:tc>
        <w:tc>
          <w:tcPr>
            <w:tcW w:w="3402" w:type="dxa"/>
            <w:shd w:val="clear" w:color="auto" w:fill="auto"/>
          </w:tcPr>
          <w:p w:rsidR="00076068" w:rsidRDefault="00076068">
            <w:pPr>
              <w:snapToGrid w:val="0"/>
              <w:jc w:val="right"/>
              <w:rPr>
                <w:rFonts w:ascii="Symbol" w:hAnsi="Symbol"/>
                <w:sz w:val="22"/>
                <w:lang w:val="en-US"/>
              </w:rPr>
            </w:pPr>
            <w:r>
              <w:rPr>
                <w:rFonts w:ascii="Arial" w:hAnsi="Arial"/>
                <w:lang w:val="en-US"/>
              </w:rPr>
              <w:t>Other (indicate)</w:t>
            </w:r>
            <w:r>
              <w:rPr>
                <w:rFonts w:ascii="Arial" w:hAnsi="Arial"/>
                <w:sz w:val="22"/>
                <w:lang w:val="en-US"/>
              </w:rPr>
              <w:t xml:space="preserve"> </w:t>
            </w:r>
            <w:r>
              <w:rPr>
                <w:rFonts w:ascii="Symbol" w:hAnsi="Symbol"/>
                <w:sz w:val="22"/>
                <w:lang w:val="en-US"/>
              </w:rPr>
              <w:t></w:t>
            </w:r>
          </w:p>
        </w:tc>
        <w:tc>
          <w:tcPr>
            <w:tcW w:w="3260" w:type="dxa"/>
            <w:shd w:val="clear" w:color="auto" w:fill="auto"/>
          </w:tcPr>
          <w:p w:rsidR="00076068" w:rsidRDefault="00076068">
            <w:pPr>
              <w:snapToGrid w:val="0"/>
              <w:jc w:val="right"/>
              <w:rPr>
                <w:rFonts w:ascii="Arial" w:hAnsi="Arial"/>
                <w:lang w:val="en-US"/>
              </w:rPr>
            </w:pPr>
          </w:p>
        </w:tc>
      </w:tr>
      <w:tr w:rsidR="00076068">
        <w:trPr>
          <w:cantSplit/>
        </w:trPr>
        <w:tc>
          <w:tcPr>
            <w:tcW w:w="9639" w:type="dxa"/>
            <w:gridSpan w:val="3"/>
            <w:tcBorders>
              <w:bottom w:val="single" w:sz="4" w:space="0" w:color="000000"/>
            </w:tcBorders>
            <w:shd w:val="clear" w:color="auto" w:fill="auto"/>
          </w:tcPr>
          <w:p w:rsidR="00076068" w:rsidRDefault="00076068">
            <w:pPr>
              <w:snapToGrid w:val="0"/>
              <w:rPr>
                <w:rFonts w:ascii="Arial" w:hAnsi="Arial"/>
                <w:sz w:val="22"/>
                <w:lang w:val="en-US"/>
              </w:rPr>
            </w:pPr>
          </w:p>
        </w:tc>
      </w:tr>
    </w:tbl>
    <w:p w:rsidR="00076068" w:rsidRDefault="00076068">
      <w:pPr>
        <w:pStyle w:val="BodyText"/>
        <w:rPr>
          <w:lang w:val="en-US"/>
        </w:rPr>
      </w:pPr>
    </w:p>
    <w:p w:rsidR="00076068" w:rsidRDefault="00076068">
      <w:pPr>
        <w:pStyle w:val="BodyText"/>
        <w:rPr>
          <w:b w:val="0"/>
          <w:lang w:val="en-US"/>
        </w:rPr>
      </w:pPr>
      <w:r>
        <w:rPr>
          <w:b w:val="0"/>
          <w:lang w:val="en-US"/>
        </w:rPr>
        <w:t>The owner, a family member or other employees inside the firm has one or more of the following qualifications:</w:t>
      </w:r>
    </w:p>
    <w:tbl>
      <w:tblPr>
        <w:tblW w:w="0" w:type="auto"/>
        <w:tblInd w:w="108" w:type="dxa"/>
        <w:tblLayout w:type="fixed"/>
        <w:tblLook w:val="0000" w:firstRow="0" w:lastRow="0" w:firstColumn="0" w:lastColumn="0" w:noHBand="0" w:noVBand="0"/>
      </w:tblPr>
      <w:tblGrid>
        <w:gridCol w:w="2977"/>
        <w:gridCol w:w="3402"/>
        <w:gridCol w:w="3260"/>
      </w:tblGrid>
      <w:tr w:rsidR="00076068">
        <w:tc>
          <w:tcPr>
            <w:tcW w:w="2977" w:type="dxa"/>
            <w:shd w:val="clear" w:color="auto" w:fill="auto"/>
          </w:tcPr>
          <w:p w:rsidR="00076068" w:rsidRDefault="00076068">
            <w:pPr>
              <w:snapToGrid w:val="0"/>
              <w:jc w:val="right"/>
              <w:rPr>
                <w:rFonts w:ascii="Symbol" w:hAnsi="Symbol"/>
                <w:sz w:val="22"/>
                <w:lang w:val="en-US"/>
              </w:rPr>
            </w:pPr>
            <w:r>
              <w:rPr>
                <w:rFonts w:ascii="Arial" w:hAnsi="Arial"/>
                <w:sz w:val="22"/>
                <w:lang w:val="en-US"/>
              </w:rPr>
              <w:t xml:space="preserve">Environmental guide </w:t>
            </w:r>
            <w:r>
              <w:rPr>
                <w:rFonts w:ascii="Symbol" w:hAnsi="Symbol"/>
                <w:sz w:val="22"/>
                <w:lang w:val="en-US"/>
              </w:rPr>
              <w:t></w:t>
            </w:r>
          </w:p>
        </w:tc>
        <w:tc>
          <w:tcPr>
            <w:tcW w:w="3402" w:type="dxa"/>
            <w:shd w:val="clear" w:color="auto" w:fill="auto"/>
          </w:tcPr>
          <w:p w:rsidR="00076068" w:rsidRDefault="00076068">
            <w:pPr>
              <w:snapToGrid w:val="0"/>
              <w:jc w:val="right"/>
              <w:rPr>
                <w:rFonts w:ascii="Symbol" w:hAnsi="Symbol"/>
                <w:sz w:val="22"/>
                <w:lang w:val="en-US"/>
              </w:rPr>
            </w:pPr>
            <w:r>
              <w:rPr>
                <w:rFonts w:ascii="Arial" w:hAnsi="Arial"/>
                <w:sz w:val="22"/>
                <w:lang w:val="en-US"/>
              </w:rPr>
              <w:t xml:space="preserve">Touristic guide </w:t>
            </w:r>
            <w:r>
              <w:rPr>
                <w:rFonts w:ascii="Symbol" w:hAnsi="Symbol"/>
                <w:sz w:val="22"/>
                <w:lang w:val="en-US"/>
              </w:rPr>
              <w:t></w:t>
            </w:r>
          </w:p>
        </w:tc>
        <w:tc>
          <w:tcPr>
            <w:tcW w:w="3260" w:type="dxa"/>
            <w:shd w:val="clear" w:color="auto" w:fill="auto"/>
          </w:tcPr>
          <w:p w:rsidR="00076068" w:rsidRDefault="00076068">
            <w:pPr>
              <w:snapToGrid w:val="0"/>
              <w:jc w:val="right"/>
              <w:rPr>
                <w:rFonts w:ascii="Symbol" w:hAnsi="Symbol"/>
                <w:sz w:val="22"/>
                <w:lang w:val="en-US"/>
              </w:rPr>
            </w:pPr>
            <w:r>
              <w:rPr>
                <w:rFonts w:ascii="Arial" w:hAnsi="Arial"/>
                <w:lang w:val="en-US"/>
              </w:rPr>
              <w:t>Cook</w:t>
            </w:r>
            <w:r>
              <w:rPr>
                <w:rFonts w:ascii="Arial" w:hAnsi="Arial"/>
                <w:sz w:val="22"/>
                <w:lang w:val="en-US"/>
              </w:rPr>
              <w:t xml:space="preserve"> </w:t>
            </w:r>
            <w:r>
              <w:rPr>
                <w:rFonts w:ascii="Symbol" w:hAnsi="Symbol"/>
                <w:sz w:val="22"/>
                <w:lang w:val="en-US"/>
              </w:rPr>
              <w:t></w:t>
            </w:r>
          </w:p>
        </w:tc>
      </w:tr>
      <w:tr w:rsidR="00076068">
        <w:tc>
          <w:tcPr>
            <w:tcW w:w="2977" w:type="dxa"/>
            <w:shd w:val="clear" w:color="auto" w:fill="auto"/>
          </w:tcPr>
          <w:p w:rsidR="00076068" w:rsidRDefault="00076068">
            <w:pPr>
              <w:snapToGrid w:val="0"/>
              <w:jc w:val="right"/>
              <w:rPr>
                <w:rFonts w:ascii="Symbol" w:hAnsi="Symbol"/>
                <w:sz w:val="22"/>
                <w:lang w:val="en-US"/>
              </w:rPr>
            </w:pPr>
            <w:r>
              <w:rPr>
                <w:rFonts w:ascii="Arial" w:hAnsi="Arial"/>
                <w:lang w:val="en-US"/>
              </w:rPr>
              <w:t>Enologist or sommelier</w:t>
            </w:r>
            <w:r>
              <w:rPr>
                <w:rFonts w:ascii="Arial" w:hAnsi="Arial"/>
                <w:sz w:val="22"/>
                <w:lang w:val="en-US"/>
              </w:rPr>
              <w:t xml:space="preserve"> </w:t>
            </w:r>
            <w:r>
              <w:rPr>
                <w:rFonts w:ascii="Symbol" w:hAnsi="Symbol"/>
                <w:sz w:val="22"/>
                <w:lang w:val="en-US"/>
              </w:rPr>
              <w:t></w:t>
            </w:r>
          </w:p>
        </w:tc>
        <w:tc>
          <w:tcPr>
            <w:tcW w:w="3402" w:type="dxa"/>
            <w:shd w:val="clear" w:color="auto" w:fill="auto"/>
          </w:tcPr>
          <w:p w:rsidR="00076068" w:rsidRDefault="00076068">
            <w:pPr>
              <w:snapToGrid w:val="0"/>
              <w:jc w:val="right"/>
              <w:rPr>
                <w:rFonts w:ascii="Symbol" w:hAnsi="Symbol"/>
                <w:sz w:val="22"/>
                <w:lang w:val="en-US"/>
              </w:rPr>
            </w:pPr>
            <w:r>
              <w:rPr>
                <w:rFonts w:ascii="Arial" w:hAnsi="Arial"/>
                <w:sz w:val="22"/>
                <w:lang w:val="en-US"/>
              </w:rPr>
              <w:t xml:space="preserve">Olive oil taster </w:t>
            </w:r>
            <w:r>
              <w:rPr>
                <w:rFonts w:ascii="Symbol" w:hAnsi="Symbol"/>
                <w:sz w:val="22"/>
                <w:lang w:val="en-US"/>
              </w:rPr>
              <w:t></w:t>
            </w:r>
          </w:p>
        </w:tc>
        <w:tc>
          <w:tcPr>
            <w:tcW w:w="3260" w:type="dxa"/>
            <w:shd w:val="clear" w:color="auto" w:fill="auto"/>
          </w:tcPr>
          <w:p w:rsidR="00076068" w:rsidRDefault="00076068">
            <w:pPr>
              <w:snapToGrid w:val="0"/>
              <w:jc w:val="right"/>
              <w:rPr>
                <w:rFonts w:ascii="Symbol" w:hAnsi="Symbol"/>
                <w:sz w:val="22"/>
                <w:lang w:val="en-US"/>
              </w:rPr>
            </w:pPr>
            <w:r>
              <w:rPr>
                <w:rFonts w:ascii="Arial" w:hAnsi="Arial"/>
                <w:lang w:val="en-US"/>
              </w:rPr>
              <w:t>Other (indicate)</w:t>
            </w:r>
            <w:r>
              <w:rPr>
                <w:rFonts w:ascii="Arial" w:hAnsi="Arial"/>
                <w:sz w:val="22"/>
                <w:lang w:val="en-US"/>
              </w:rPr>
              <w:t xml:space="preserve"> </w:t>
            </w:r>
            <w:r>
              <w:rPr>
                <w:rFonts w:ascii="Symbol" w:hAnsi="Symbol"/>
                <w:sz w:val="22"/>
                <w:lang w:val="en-US"/>
              </w:rPr>
              <w:t></w:t>
            </w:r>
          </w:p>
        </w:tc>
      </w:tr>
      <w:tr w:rsidR="00076068">
        <w:trPr>
          <w:cantSplit/>
        </w:trPr>
        <w:tc>
          <w:tcPr>
            <w:tcW w:w="9639" w:type="dxa"/>
            <w:gridSpan w:val="3"/>
            <w:tcBorders>
              <w:bottom w:val="single" w:sz="4" w:space="0" w:color="000000"/>
            </w:tcBorders>
            <w:shd w:val="clear" w:color="auto" w:fill="auto"/>
          </w:tcPr>
          <w:p w:rsidR="00076068" w:rsidRDefault="00076068">
            <w:pPr>
              <w:snapToGrid w:val="0"/>
              <w:rPr>
                <w:rFonts w:ascii="Arial" w:hAnsi="Arial"/>
                <w:sz w:val="22"/>
                <w:lang w:val="en-US"/>
              </w:rPr>
            </w:pPr>
          </w:p>
        </w:tc>
      </w:tr>
    </w:tbl>
    <w:p w:rsidR="00076068" w:rsidRDefault="00076068">
      <w:pPr>
        <w:pStyle w:val="BodyText"/>
        <w:rPr>
          <w:lang w:val="en-US"/>
        </w:rPr>
      </w:pPr>
    </w:p>
    <w:p w:rsidR="00076068" w:rsidRDefault="00076068">
      <w:pPr>
        <w:pBdr>
          <w:top w:val="single" w:sz="40" w:space="1" w:color="000000"/>
        </w:pBdr>
        <w:jc w:val="both"/>
        <w:rPr>
          <w:lang w:val="en-US"/>
        </w:rPr>
      </w:pPr>
    </w:p>
    <w:tbl>
      <w:tblPr>
        <w:tblW w:w="0" w:type="auto"/>
        <w:tblInd w:w="-10" w:type="dxa"/>
        <w:tblLayout w:type="fixed"/>
        <w:tblLook w:val="0000" w:firstRow="0" w:lastRow="0" w:firstColumn="0" w:lastColumn="0" w:noHBand="0" w:noVBand="0"/>
      </w:tblPr>
      <w:tblGrid>
        <w:gridCol w:w="9874"/>
      </w:tblGrid>
      <w:tr w:rsidR="00076068">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pStyle w:val="Corpodeltesto31"/>
              <w:snapToGrid w:val="0"/>
              <w:rPr>
                <w:rFonts w:ascii="Arial Narrow" w:hAnsi="Arial Narrow"/>
                <w:sz w:val="16"/>
                <w:lang w:val="en-US"/>
              </w:rPr>
            </w:pPr>
            <w:r>
              <w:rPr>
                <w:rFonts w:ascii="Arial Narrow" w:hAnsi="Arial Narrow"/>
                <w:sz w:val="16"/>
                <w:lang w:val="en-US"/>
              </w:rPr>
              <w:t>INFORMATIVE DECLARATION ACCORDING TO ART. 10 OF LAW N. 675 OF 31 DICEMBRE 1996 (PROTECTION OF PERSONS AND OTHER SUBJECTS REGARDING TREATMENT OF PERSONAL DATA)</w:t>
            </w:r>
          </w:p>
          <w:p w:rsidR="00076068" w:rsidRDefault="00076068">
            <w:pPr>
              <w:rPr>
                <w:rFonts w:ascii="Arial Narrow" w:hAnsi="Arial Narrow"/>
                <w:sz w:val="16"/>
                <w:lang w:val="en-US"/>
              </w:rPr>
            </w:pPr>
          </w:p>
          <w:p w:rsidR="00076068" w:rsidRDefault="00076068">
            <w:pPr>
              <w:pStyle w:val="Corpodeltesto21"/>
              <w:rPr>
                <w:rFonts w:ascii="Arial Narrow" w:hAnsi="Arial Narrow"/>
                <w:sz w:val="16"/>
                <w:lang w:val="en-US"/>
              </w:rPr>
            </w:pPr>
            <w:r>
              <w:rPr>
                <w:rFonts w:ascii="Arial Narrow" w:hAnsi="Arial Narrow"/>
                <w:sz w:val="16"/>
                <w:lang w:val="en-US"/>
              </w:rPr>
              <w:t xml:space="preserve">According to art. 10 of law n. 675/96 regarding protection of personal data, the Istituto per la Certificazione Etica ed Ambientale (here as follows named ICEA) with legal address in Bologna (italy), Via Nazario Sauro 2, as Entitled Body of receiving the owner personal data, is due to give the following info regarding the use of the mentioned data: </w:t>
            </w:r>
          </w:p>
          <w:p w:rsidR="00076068" w:rsidRDefault="00076068">
            <w:pPr>
              <w:pStyle w:val="BodyText"/>
              <w:rPr>
                <w:rFonts w:ascii="Arial Narrow" w:hAnsi="Arial Narrow"/>
                <w:sz w:val="16"/>
                <w:lang w:val="en-US"/>
              </w:rPr>
            </w:pPr>
            <w:r>
              <w:rPr>
                <w:rFonts w:ascii="Arial Narrow" w:hAnsi="Arial Narrow"/>
                <w:sz w:val="16"/>
                <w:lang w:val="en-US"/>
              </w:rPr>
              <w:t>Aim of treatment</w:t>
            </w:r>
          </w:p>
          <w:p w:rsidR="00076068" w:rsidRDefault="00076068">
            <w:pPr>
              <w:jc w:val="both"/>
              <w:rPr>
                <w:rFonts w:ascii="Arial Narrow" w:hAnsi="Arial Narrow"/>
                <w:sz w:val="16"/>
                <w:lang w:val="en-US"/>
              </w:rPr>
            </w:pPr>
            <w:r>
              <w:rPr>
                <w:rFonts w:ascii="Arial Narrow" w:hAnsi="Arial Narrow"/>
                <w:sz w:val="16"/>
                <w:lang w:val="en-US"/>
              </w:rPr>
              <w:t xml:space="preserve">Personal data are treated within normal ICEA activity with the following scopes: </w:t>
            </w:r>
          </w:p>
          <w:p w:rsidR="00076068" w:rsidRDefault="00076068">
            <w:pPr>
              <w:pStyle w:val="BodyText"/>
              <w:numPr>
                <w:ilvl w:val="0"/>
                <w:numId w:val="2"/>
              </w:numPr>
              <w:rPr>
                <w:rFonts w:ascii="Arial Narrow" w:hAnsi="Arial Narrow"/>
                <w:sz w:val="16"/>
                <w:lang w:val="en-US"/>
              </w:rPr>
            </w:pPr>
            <w:r>
              <w:rPr>
                <w:rFonts w:ascii="Arial Narrow" w:hAnsi="Arial Narrow"/>
                <w:sz w:val="16"/>
                <w:lang w:val="en-US"/>
              </w:rPr>
              <w:t>scopes related with legal obligations, with standards and EC regulations, together with compulsory disposition given by an authority through a  surveillance and control body ;</w:t>
            </w:r>
          </w:p>
          <w:p w:rsidR="00076068" w:rsidRDefault="00076068">
            <w:pPr>
              <w:pStyle w:val="BodyText"/>
              <w:numPr>
                <w:ilvl w:val="0"/>
                <w:numId w:val="2"/>
              </w:numPr>
              <w:rPr>
                <w:rFonts w:ascii="Arial Narrow" w:hAnsi="Arial Narrow"/>
                <w:sz w:val="16"/>
                <w:lang w:val="en-US"/>
              </w:rPr>
            </w:pPr>
            <w:r>
              <w:rPr>
                <w:rFonts w:ascii="Arial Narrow" w:hAnsi="Arial Narrow"/>
                <w:sz w:val="16"/>
                <w:lang w:val="en-US"/>
              </w:rPr>
              <w:t>scopes strictly connected and needed for the management of relationship with operators (such as invoices issuance) ;</w:t>
            </w:r>
          </w:p>
          <w:p w:rsidR="00076068" w:rsidRDefault="00076068">
            <w:pPr>
              <w:pStyle w:val="BodyText"/>
              <w:numPr>
                <w:ilvl w:val="0"/>
                <w:numId w:val="2"/>
              </w:numPr>
              <w:rPr>
                <w:rFonts w:ascii="Arial Narrow" w:hAnsi="Arial Narrow"/>
                <w:sz w:val="16"/>
                <w:lang w:val="en-US"/>
              </w:rPr>
            </w:pPr>
            <w:r>
              <w:rPr>
                <w:rFonts w:ascii="Arial Narrow" w:hAnsi="Arial Narrow"/>
                <w:sz w:val="16"/>
                <w:lang w:val="en-US"/>
              </w:rPr>
              <w:t>scopes related to ICEA activities (such as collecting of data for statistical use)  ;</w:t>
            </w:r>
          </w:p>
          <w:p w:rsidR="00076068" w:rsidRDefault="00076068">
            <w:pPr>
              <w:pStyle w:val="BodyText"/>
              <w:numPr>
                <w:ilvl w:val="0"/>
                <w:numId w:val="2"/>
              </w:numPr>
              <w:rPr>
                <w:rFonts w:ascii="Arial Narrow" w:hAnsi="Arial Narrow"/>
                <w:sz w:val="16"/>
                <w:lang w:val="en-US"/>
              </w:rPr>
            </w:pPr>
            <w:r>
              <w:rPr>
                <w:rFonts w:ascii="Arial Narrow" w:hAnsi="Arial Narrow"/>
                <w:sz w:val="16"/>
                <w:lang w:val="en-US"/>
              </w:rPr>
              <w:t xml:space="preserve">promotion of operator products ; </w:t>
            </w:r>
          </w:p>
          <w:p w:rsidR="00076068" w:rsidRDefault="00076068">
            <w:pPr>
              <w:pStyle w:val="BodyText"/>
              <w:numPr>
                <w:ilvl w:val="0"/>
                <w:numId w:val="2"/>
              </w:numPr>
              <w:rPr>
                <w:rFonts w:ascii="Arial Narrow" w:hAnsi="Arial Narrow"/>
                <w:sz w:val="16"/>
                <w:lang w:val="en-US"/>
              </w:rPr>
            </w:pPr>
            <w:r>
              <w:rPr>
                <w:rFonts w:ascii="Arial Narrow" w:hAnsi="Arial Narrow"/>
                <w:sz w:val="16"/>
                <w:lang w:val="en-US"/>
              </w:rPr>
              <w:t xml:space="preserve">taking care of public relations </w:t>
            </w:r>
          </w:p>
          <w:p w:rsidR="00076068" w:rsidRDefault="00076068">
            <w:pPr>
              <w:pStyle w:val="Heading2"/>
              <w:rPr>
                <w:rFonts w:ascii="Arial Narrow" w:hAnsi="Arial Narrow"/>
                <w:sz w:val="16"/>
                <w:lang w:val="en-US"/>
              </w:rPr>
            </w:pPr>
            <w:r>
              <w:rPr>
                <w:rFonts w:ascii="Arial Narrow" w:hAnsi="Arial Narrow"/>
                <w:sz w:val="16"/>
                <w:lang w:val="en-US"/>
              </w:rPr>
              <w:t>Treatment of the data</w:t>
            </w:r>
          </w:p>
          <w:p w:rsidR="00076068" w:rsidRDefault="00076068">
            <w:pPr>
              <w:pStyle w:val="Corpodeltesto21"/>
              <w:rPr>
                <w:rFonts w:ascii="Arial Narrow" w:hAnsi="Arial Narrow"/>
                <w:sz w:val="16"/>
                <w:lang w:val="en-US"/>
              </w:rPr>
            </w:pPr>
            <w:r>
              <w:rPr>
                <w:rFonts w:ascii="Arial Narrow" w:hAnsi="Arial Narrow"/>
                <w:sz w:val="16"/>
                <w:lang w:val="en-US"/>
              </w:rPr>
              <w:t xml:space="preserve">In relation to the indicated scopes, treatment of personal data takes place through manual and informatics tools, in a way strictly related to scopes and anyway  guaranteeing safety and confidentiality of mentioned data. </w:t>
            </w:r>
          </w:p>
          <w:p w:rsidR="00076068" w:rsidRDefault="00076068">
            <w:pPr>
              <w:pStyle w:val="Heading2"/>
              <w:rPr>
                <w:rFonts w:ascii="Arial Narrow" w:hAnsi="Arial Narrow"/>
                <w:sz w:val="16"/>
                <w:lang w:val="en-US"/>
              </w:rPr>
            </w:pPr>
            <w:r>
              <w:rPr>
                <w:rFonts w:ascii="Arial Narrow" w:hAnsi="Arial Narrow"/>
                <w:sz w:val="16"/>
                <w:lang w:val="en-US"/>
              </w:rPr>
              <w:t>Communication and diffusion of the data</w:t>
            </w:r>
          </w:p>
          <w:p w:rsidR="00076068" w:rsidRDefault="00076068">
            <w:pPr>
              <w:jc w:val="both"/>
              <w:rPr>
                <w:rFonts w:ascii="Arial Narrow" w:hAnsi="Arial Narrow"/>
                <w:sz w:val="16"/>
                <w:lang w:val="en-US"/>
              </w:rPr>
            </w:pPr>
            <w:r>
              <w:rPr>
                <w:rFonts w:ascii="Arial Narrow" w:hAnsi="Arial Narrow"/>
                <w:sz w:val="16"/>
                <w:lang w:val="en-US"/>
              </w:rPr>
              <w:t xml:space="preserve">Within this treatment, personal members data could be communicated to: </w:t>
            </w:r>
          </w:p>
          <w:p w:rsidR="00076068" w:rsidRDefault="00076068">
            <w:pPr>
              <w:numPr>
                <w:ilvl w:val="0"/>
                <w:numId w:val="2"/>
              </w:numPr>
              <w:jc w:val="both"/>
              <w:rPr>
                <w:rFonts w:ascii="Arial Narrow" w:hAnsi="Arial Narrow"/>
                <w:sz w:val="16"/>
                <w:lang w:val="en-US"/>
              </w:rPr>
            </w:pPr>
            <w:r>
              <w:rPr>
                <w:rFonts w:ascii="Arial Narrow" w:hAnsi="Arial Narrow"/>
                <w:sz w:val="16"/>
                <w:lang w:val="en-US"/>
              </w:rPr>
              <w:t xml:space="preserve">Research Institutes, Universities, Schools </w:t>
            </w:r>
          </w:p>
          <w:p w:rsidR="00076068" w:rsidRDefault="00076068">
            <w:pPr>
              <w:numPr>
                <w:ilvl w:val="0"/>
                <w:numId w:val="2"/>
              </w:numPr>
              <w:jc w:val="both"/>
              <w:rPr>
                <w:rFonts w:ascii="Arial Narrow" w:hAnsi="Arial Narrow"/>
                <w:sz w:val="16"/>
                <w:lang w:val="en-US"/>
              </w:rPr>
            </w:pPr>
            <w:r>
              <w:rPr>
                <w:rFonts w:ascii="Arial Narrow" w:hAnsi="Arial Narrow"/>
                <w:sz w:val="16"/>
                <w:lang w:val="en-US"/>
              </w:rPr>
              <w:t>Ministries, Regions, Townships</w:t>
            </w:r>
          </w:p>
          <w:p w:rsidR="00076068" w:rsidRDefault="00076068">
            <w:pPr>
              <w:numPr>
                <w:ilvl w:val="0"/>
                <w:numId w:val="2"/>
              </w:numPr>
              <w:jc w:val="both"/>
              <w:rPr>
                <w:rFonts w:ascii="Arial Narrow" w:hAnsi="Arial Narrow"/>
                <w:sz w:val="16"/>
                <w:lang w:val="en-US"/>
              </w:rPr>
            </w:pPr>
            <w:r>
              <w:rPr>
                <w:rFonts w:ascii="Arial Narrow" w:hAnsi="Arial Narrow"/>
                <w:sz w:val="16"/>
                <w:lang w:val="en-US"/>
              </w:rPr>
              <w:t xml:space="preserve">Commercial operators </w:t>
            </w:r>
          </w:p>
          <w:p w:rsidR="00076068" w:rsidRDefault="00076068">
            <w:pPr>
              <w:numPr>
                <w:ilvl w:val="0"/>
                <w:numId w:val="2"/>
              </w:numPr>
              <w:jc w:val="both"/>
              <w:rPr>
                <w:rFonts w:ascii="Arial Narrow" w:hAnsi="Arial Narrow"/>
                <w:sz w:val="16"/>
                <w:lang w:val="en-US"/>
              </w:rPr>
            </w:pPr>
            <w:r>
              <w:rPr>
                <w:rFonts w:ascii="Arial Narrow" w:hAnsi="Arial Narrow"/>
                <w:sz w:val="16"/>
                <w:lang w:val="en-US"/>
              </w:rPr>
              <w:t xml:space="preserve">Subjects in charge of management of payment/collection, here included banks and financial bodies </w:t>
            </w:r>
          </w:p>
          <w:p w:rsidR="00076068" w:rsidRDefault="00076068">
            <w:pPr>
              <w:pStyle w:val="Heading2"/>
              <w:rPr>
                <w:rFonts w:ascii="Arial Narrow" w:hAnsi="Arial Narrow"/>
                <w:sz w:val="16"/>
                <w:lang w:val="en-US"/>
              </w:rPr>
            </w:pPr>
            <w:r>
              <w:rPr>
                <w:rFonts w:ascii="Arial Narrow" w:hAnsi="Arial Narrow"/>
                <w:sz w:val="16"/>
                <w:lang w:val="en-US"/>
              </w:rPr>
              <w:t>Rights as per art. 13</w:t>
            </w:r>
          </w:p>
          <w:p w:rsidR="00076068" w:rsidRDefault="00076068">
            <w:pPr>
              <w:pStyle w:val="BodyText"/>
              <w:rPr>
                <w:rFonts w:ascii="Arial Narrow" w:hAnsi="Arial Narrow"/>
                <w:sz w:val="16"/>
                <w:lang w:val="en-US"/>
              </w:rPr>
            </w:pPr>
            <w:r>
              <w:rPr>
                <w:rFonts w:ascii="Arial Narrow" w:hAnsi="Arial Narrow"/>
                <w:sz w:val="16"/>
                <w:lang w:val="en-US"/>
              </w:rPr>
              <w:t xml:space="preserve">The art. 13 of the Law give citizens specific rights. In particular, the interested party can obtain by the Entitled Body confirmation of the existence of its own personal data. The interested party can also ask the origin of the data and obtain their cancellation, their transformation in anonymous form or their updating.   </w:t>
            </w:r>
          </w:p>
          <w:p w:rsidR="00076068" w:rsidRDefault="00076068">
            <w:pPr>
              <w:jc w:val="both"/>
              <w:rPr>
                <w:rFonts w:ascii="Arial Narrow" w:hAnsi="Arial Narrow"/>
                <w:sz w:val="16"/>
                <w:lang w:val="en-US"/>
              </w:rPr>
            </w:pPr>
            <w:r>
              <w:rPr>
                <w:rFonts w:ascii="Arial Narrow" w:hAnsi="Arial Narrow"/>
                <w:sz w:val="16"/>
                <w:lang w:val="en-US"/>
              </w:rPr>
              <w:t xml:space="preserve">The agreement to ICEA treatment of the data of the interested party is facultative (excluded in cases compulsory by law), but this can harm the above mentioned scopes.  </w:t>
            </w:r>
          </w:p>
          <w:p w:rsidR="00076068" w:rsidRDefault="00076068">
            <w:pPr>
              <w:pStyle w:val="Corpodeltesto21"/>
              <w:rPr>
                <w:rFonts w:ascii="Arial Narrow" w:hAnsi="Arial Narrow"/>
                <w:sz w:val="16"/>
                <w:lang w:val="en-US"/>
              </w:rPr>
            </w:pPr>
            <w:r>
              <w:rPr>
                <w:rFonts w:ascii="Arial Narrow" w:hAnsi="Arial Narrow"/>
                <w:sz w:val="16"/>
                <w:lang w:val="en-US"/>
              </w:rPr>
              <w:t xml:space="preserve">ICEA will take care to avoid divulgation of data that can disclose the ethnic origin, the religious and philosophic views, the pertaining to political parties, syndicates, associations and organizations with religious, philosophic, and political character, together with data related to health status and sexual orientation.  </w:t>
            </w:r>
          </w:p>
          <w:p w:rsidR="00076068" w:rsidRDefault="00076068">
            <w:pPr>
              <w:pStyle w:val="Heading3"/>
              <w:rPr>
                <w:rFonts w:ascii="Arial Narrow" w:hAnsi="Arial Narrow"/>
                <w:sz w:val="16"/>
                <w:lang w:val="en-US"/>
              </w:rPr>
            </w:pPr>
            <w:r>
              <w:rPr>
                <w:rFonts w:ascii="Arial Narrow" w:hAnsi="Arial Narrow"/>
                <w:sz w:val="16"/>
                <w:lang w:val="en-US"/>
              </w:rPr>
              <w:t>DECLARATION OF ASSENT</w:t>
            </w:r>
          </w:p>
          <w:p w:rsidR="00076068" w:rsidRDefault="00076068">
            <w:pPr>
              <w:jc w:val="both"/>
              <w:rPr>
                <w:rFonts w:ascii="Arial Narrow" w:hAnsi="Arial Narrow"/>
                <w:b/>
                <w:sz w:val="16"/>
                <w:lang w:val="en-US"/>
              </w:rPr>
            </w:pPr>
          </w:p>
          <w:p w:rsidR="00076068" w:rsidRDefault="00076068">
            <w:pPr>
              <w:pStyle w:val="Heading4"/>
              <w:jc w:val="both"/>
              <w:rPr>
                <w:rFonts w:ascii="Arial Narrow" w:hAnsi="Arial Narrow"/>
                <w:sz w:val="16"/>
                <w:lang w:val="en-US"/>
              </w:rPr>
            </w:pPr>
            <w:r>
              <w:rPr>
                <w:rFonts w:ascii="Arial Narrow" w:hAnsi="Arial Narrow"/>
                <w:sz w:val="16"/>
                <w:lang w:val="en-US"/>
              </w:rPr>
              <w:t>I, the under written_______________________________________________________________________________________living in _____________________</w:t>
            </w:r>
          </w:p>
          <w:p w:rsidR="00076068" w:rsidRDefault="00076068">
            <w:pPr>
              <w:jc w:val="both"/>
              <w:rPr>
                <w:rFonts w:ascii="Arial Narrow" w:hAnsi="Arial Narrow"/>
                <w:sz w:val="16"/>
                <w:lang w:val="en-US"/>
              </w:rPr>
            </w:pPr>
          </w:p>
          <w:p w:rsidR="00076068" w:rsidRDefault="00076068">
            <w:pPr>
              <w:pStyle w:val="Heading4"/>
              <w:jc w:val="both"/>
              <w:rPr>
                <w:rFonts w:ascii="Arial Narrow" w:hAnsi="Arial Narrow"/>
                <w:sz w:val="16"/>
                <w:lang w:val="en-US"/>
              </w:rPr>
            </w:pPr>
            <w:r>
              <w:rPr>
                <w:rFonts w:ascii="Arial Narrow" w:hAnsi="Arial Narrow"/>
                <w:sz w:val="16"/>
                <w:lang w:val="en-US"/>
              </w:rPr>
              <w:t>Street_________________________________________________________________________________________________________________ n. ________</w:t>
            </w:r>
          </w:p>
          <w:p w:rsidR="00076068" w:rsidRDefault="00076068">
            <w:pPr>
              <w:jc w:val="both"/>
              <w:rPr>
                <w:rFonts w:ascii="Arial Narrow" w:hAnsi="Arial Narrow"/>
                <w:sz w:val="16"/>
                <w:lang w:val="en-US"/>
              </w:rPr>
            </w:pPr>
          </w:p>
          <w:p w:rsidR="00076068" w:rsidRDefault="00076068">
            <w:pPr>
              <w:pStyle w:val="BodyText"/>
              <w:rPr>
                <w:rFonts w:ascii="Arial Narrow" w:hAnsi="Arial Narrow"/>
                <w:sz w:val="16"/>
                <w:lang w:val="en-US"/>
              </w:rPr>
            </w:pPr>
            <w:r>
              <w:rPr>
                <w:rFonts w:ascii="Arial Narrow" w:hAnsi="Arial Narrow"/>
                <w:sz w:val="16"/>
                <w:lang w:val="en-US"/>
              </w:rPr>
              <w:t>Legal representative of the company__________________________________________________________________________________________________</w:t>
            </w:r>
          </w:p>
          <w:p w:rsidR="00076068" w:rsidRDefault="00076068">
            <w:pPr>
              <w:jc w:val="both"/>
              <w:rPr>
                <w:rFonts w:ascii="Arial Narrow" w:hAnsi="Arial Narrow"/>
                <w:sz w:val="16"/>
                <w:lang w:val="en-US"/>
              </w:rPr>
            </w:pPr>
          </w:p>
          <w:p w:rsidR="00076068" w:rsidRDefault="00076068">
            <w:pPr>
              <w:jc w:val="both"/>
              <w:rPr>
                <w:rFonts w:ascii="Arial Narrow" w:hAnsi="Arial Narrow"/>
                <w:sz w:val="16"/>
                <w:lang w:val="en-US"/>
              </w:rPr>
            </w:pPr>
            <w:r>
              <w:rPr>
                <w:rFonts w:ascii="Arial Narrow" w:hAnsi="Arial Narrow"/>
                <w:sz w:val="16"/>
                <w:lang w:val="en-US"/>
              </w:rPr>
              <w:t>with offices in Street _______________________________ n. ________ town___________________________country__________________________________</w:t>
            </w:r>
          </w:p>
          <w:p w:rsidR="00076068" w:rsidRDefault="00076068">
            <w:pPr>
              <w:jc w:val="both"/>
              <w:rPr>
                <w:rFonts w:ascii="Arial Narrow" w:hAnsi="Arial Narrow"/>
                <w:sz w:val="16"/>
                <w:lang w:val="en-US"/>
              </w:rPr>
            </w:pPr>
          </w:p>
          <w:p w:rsidR="00076068" w:rsidRDefault="00076068">
            <w:pPr>
              <w:rPr>
                <w:rFonts w:ascii="Arial Narrow" w:hAnsi="Arial Narrow"/>
                <w:sz w:val="16"/>
                <w:lang w:val="en-US"/>
              </w:rPr>
            </w:pPr>
            <w:r>
              <w:rPr>
                <w:rFonts w:ascii="Arial Narrow" w:hAnsi="Arial Narrow"/>
                <w:sz w:val="16"/>
                <w:lang w:val="en-US"/>
              </w:rPr>
              <w:t>according to art. 10, 11, 20 of Law n. 675/1996.</w:t>
            </w:r>
          </w:p>
          <w:p w:rsidR="00076068" w:rsidRDefault="00076068">
            <w:pPr>
              <w:pStyle w:val="Heading3"/>
              <w:rPr>
                <w:rFonts w:ascii="Arial Narrow" w:hAnsi="Arial Narrow"/>
                <w:sz w:val="16"/>
                <w:lang w:val="en-US"/>
              </w:rPr>
            </w:pPr>
            <w:r>
              <w:rPr>
                <w:rFonts w:ascii="Arial Narrow" w:hAnsi="Arial Narrow"/>
                <w:sz w:val="16"/>
                <w:lang w:val="en-US"/>
              </w:rPr>
              <w:t>DECLARE</w:t>
            </w:r>
          </w:p>
          <w:p w:rsidR="00076068" w:rsidRDefault="00076068">
            <w:pPr>
              <w:numPr>
                <w:ilvl w:val="0"/>
                <w:numId w:val="5"/>
              </w:numPr>
              <w:jc w:val="both"/>
              <w:rPr>
                <w:rFonts w:ascii="Arial Narrow" w:hAnsi="Arial Narrow"/>
                <w:sz w:val="16"/>
                <w:lang w:val="en-US"/>
              </w:rPr>
            </w:pPr>
            <w:r>
              <w:rPr>
                <w:rFonts w:ascii="Arial Narrow" w:hAnsi="Arial Narrow"/>
                <w:sz w:val="16"/>
                <w:lang w:val="en-US"/>
              </w:rPr>
              <w:t>that I received written copy of the informative declaration as per art. 10 of Law 675/1996</w:t>
            </w:r>
          </w:p>
          <w:p w:rsidR="00076068" w:rsidRDefault="00076068">
            <w:pPr>
              <w:numPr>
                <w:ilvl w:val="0"/>
                <w:numId w:val="5"/>
              </w:numPr>
              <w:jc w:val="both"/>
              <w:rPr>
                <w:rFonts w:ascii="Arial Narrow" w:hAnsi="Arial Narrow"/>
                <w:sz w:val="16"/>
                <w:lang w:val="en-US"/>
              </w:rPr>
            </w:pPr>
            <w:r>
              <w:rPr>
                <w:rFonts w:ascii="Arial Narrow" w:hAnsi="Arial Narrow"/>
                <w:sz w:val="16"/>
                <w:lang w:val="en-US"/>
              </w:rPr>
              <w:t xml:space="preserve">to give my assent to personal data treatment included in the registration form for the scopes and according to the standards in the informative declaration, and to their communication to subjects and according to norms herby specified. </w:t>
            </w:r>
          </w:p>
          <w:p w:rsidR="00076068" w:rsidRDefault="00076068">
            <w:pPr>
              <w:jc w:val="both"/>
              <w:rPr>
                <w:rFonts w:ascii="Arial Narrow" w:hAnsi="Arial Narrow"/>
                <w:sz w:val="16"/>
                <w:lang w:val="en-US"/>
              </w:rPr>
            </w:pPr>
          </w:p>
          <w:p w:rsidR="00076068" w:rsidRDefault="00076068">
            <w:pPr>
              <w:rPr>
                <w:rFonts w:ascii="Arial Narrow" w:hAnsi="Arial Narrow"/>
                <w:sz w:val="16"/>
                <w:lang w:val="en-US"/>
              </w:rPr>
            </w:pPr>
            <w:r>
              <w:rPr>
                <w:rFonts w:ascii="Arial Narrow" w:hAnsi="Arial Narrow"/>
                <w:sz w:val="16"/>
                <w:lang w:val="en-US"/>
              </w:rPr>
              <w:t>Date and place_________________________     Stamp and signature _____________________________</w:t>
            </w:r>
          </w:p>
          <w:p w:rsidR="00076068" w:rsidRDefault="00076068">
            <w:pPr>
              <w:jc w:val="both"/>
              <w:rPr>
                <w:rFonts w:ascii="Arial Narrow" w:hAnsi="Arial Narrow"/>
                <w:sz w:val="16"/>
                <w:lang w:val="en-US"/>
              </w:rPr>
            </w:pPr>
          </w:p>
        </w:tc>
      </w:tr>
    </w:tbl>
    <w:p w:rsidR="00076068" w:rsidRDefault="00076068">
      <w:pPr>
        <w:jc w:val="both"/>
      </w:pPr>
    </w:p>
    <w:sectPr w:rsidR="00076068">
      <w:headerReference w:type="default" r:id="rId9"/>
      <w:footerReference w:type="default" r:id="rId10"/>
      <w:pgSz w:w="11906" w:h="16838"/>
      <w:pgMar w:top="1418" w:right="1134" w:bottom="1418" w:left="1134" w:header="720"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78" w:rsidRDefault="00942B78">
      <w:r>
        <w:separator/>
      </w:r>
    </w:p>
  </w:endnote>
  <w:endnote w:type="continuationSeparator" w:id="0">
    <w:p w:rsidR="00942B78" w:rsidRDefault="0094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284"/>
      <w:gridCol w:w="3284"/>
      <w:gridCol w:w="3321"/>
    </w:tblGrid>
    <w:tr w:rsidR="00076068">
      <w:tc>
        <w:tcPr>
          <w:tcW w:w="3284" w:type="dxa"/>
          <w:tcBorders>
            <w:top w:val="single" w:sz="4" w:space="0" w:color="000000"/>
          </w:tcBorders>
          <w:shd w:val="clear" w:color="auto" w:fill="auto"/>
        </w:tcPr>
        <w:p w:rsidR="00076068" w:rsidRDefault="00076068">
          <w:pPr>
            <w:pStyle w:val="Footer"/>
            <w:snapToGrid w:val="0"/>
            <w:rPr>
              <w:rFonts w:ascii="Arial" w:hAnsi="Arial"/>
            </w:rPr>
          </w:pPr>
        </w:p>
      </w:tc>
      <w:tc>
        <w:tcPr>
          <w:tcW w:w="3284" w:type="dxa"/>
          <w:tcBorders>
            <w:top w:val="single" w:sz="4" w:space="0" w:color="000000"/>
          </w:tcBorders>
          <w:shd w:val="clear" w:color="auto" w:fill="auto"/>
        </w:tcPr>
        <w:p w:rsidR="00076068" w:rsidRDefault="00076068">
          <w:pPr>
            <w:pStyle w:val="Footer"/>
            <w:snapToGrid w:val="0"/>
            <w:jc w:val="center"/>
            <w:rPr>
              <w:rFonts w:ascii="Arial" w:hAnsi="Arial"/>
            </w:rPr>
          </w:pPr>
          <w:r>
            <w:rPr>
              <w:rFonts w:ascii="Arial" w:hAnsi="Arial"/>
            </w:rPr>
            <w:t xml:space="preserve">Page </w:t>
          </w:r>
          <w:r>
            <w:rPr>
              <w:rStyle w:val="PageNumber"/>
            </w:rPr>
            <w:fldChar w:fldCharType="begin"/>
          </w:r>
          <w:r>
            <w:rPr>
              <w:rStyle w:val="PageNumber"/>
            </w:rPr>
            <w:instrText xml:space="preserve"> PAGE </w:instrText>
          </w:r>
          <w:r>
            <w:rPr>
              <w:rStyle w:val="PageNumber"/>
            </w:rPr>
            <w:fldChar w:fldCharType="separate"/>
          </w:r>
          <w:r w:rsidR="00153726">
            <w:rPr>
              <w:rStyle w:val="PageNumber"/>
              <w:noProof/>
            </w:rPr>
            <w:t>1</w:t>
          </w:r>
          <w:r>
            <w:rPr>
              <w:rStyle w:val="PageNumber"/>
            </w:rPr>
            <w:fldChar w:fldCharType="end"/>
          </w:r>
          <w:r>
            <w:rPr>
              <w:rFonts w:ascii="Arial" w:hAnsi="Arial"/>
            </w:rPr>
            <w:t xml:space="preserve">  of 5</w:t>
          </w:r>
        </w:p>
      </w:tc>
      <w:tc>
        <w:tcPr>
          <w:tcW w:w="3321" w:type="dxa"/>
          <w:tcBorders>
            <w:top w:val="single" w:sz="4" w:space="0" w:color="000000"/>
          </w:tcBorders>
          <w:shd w:val="clear" w:color="auto" w:fill="auto"/>
        </w:tcPr>
        <w:p w:rsidR="00076068" w:rsidRDefault="00076068">
          <w:pPr>
            <w:pStyle w:val="Footer"/>
            <w:snapToGrid w:val="0"/>
            <w:jc w:val="right"/>
            <w:rPr>
              <w:rFonts w:ascii="Arial" w:hAnsi="Arial"/>
            </w:rPr>
          </w:pPr>
        </w:p>
      </w:tc>
    </w:tr>
  </w:tbl>
  <w:p w:rsidR="00076068" w:rsidRDefault="00076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78" w:rsidRDefault="00942B78">
      <w:r>
        <w:separator/>
      </w:r>
    </w:p>
  </w:footnote>
  <w:footnote w:type="continuationSeparator" w:id="0">
    <w:p w:rsidR="00942B78" w:rsidRDefault="00942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1" w:type="dxa"/>
      <w:tblLayout w:type="fixed"/>
      <w:tblCellMar>
        <w:left w:w="70" w:type="dxa"/>
        <w:right w:w="70" w:type="dxa"/>
      </w:tblCellMar>
      <w:tblLook w:val="0000" w:firstRow="0" w:lastRow="0" w:firstColumn="0" w:lastColumn="0" w:noHBand="0" w:noVBand="0"/>
    </w:tblPr>
    <w:tblGrid>
      <w:gridCol w:w="1266"/>
      <w:gridCol w:w="4679"/>
      <w:gridCol w:w="2857"/>
    </w:tblGrid>
    <w:tr w:rsidR="00076068">
      <w:tc>
        <w:tcPr>
          <w:tcW w:w="1266" w:type="dxa"/>
          <w:tcBorders>
            <w:top w:val="single" w:sz="4" w:space="0" w:color="000000"/>
            <w:left w:val="single" w:sz="4" w:space="0" w:color="000000"/>
            <w:bottom w:val="single" w:sz="4" w:space="0" w:color="000000"/>
          </w:tcBorders>
          <w:shd w:val="clear" w:color="auto" w:fill="auto"/>
        </w:tcPr>
        <w:p w:rsidR="00076068" w:rsidRDefault="00076068">
          <w:pPr>
            <w:pStyle w:val="Header"/>
            <w:snapToGrid w:val="0"/>
            <w:jc w:val="center"/>
            <w:rPr>
              <w:rFonts w:ascii="Arial" w:hAnsi="Arial"/>
            </w:rPr>
          </w:pPr>
          <w:r>
            <w:rPr>
              <w:rFonts w:ascii="Arial" w:hAnsi="Arial"/>
            </w:rPr>
            <w:t>TES M0204</w:t>
          </w:r>
        </w:p>
      </w:tc>
      <w:tc>
        <w:tcPr>
          <w:tcW w:w="4679" w:type="dxa"/>
          <w:tcBorders>
            <w:top w:val="single" w:sz="4" w:space="0" w:color="000000"/>
            <w:left w:val="single" w:sz="4" w:space="0" w:color="000000"/>
            <w:bottom w:val="single" w:sz="4" w:space="0" w:color="000000"/>
          </w:tcBorders>
          <w:shd w:val="clear" w:color="auto" w:fill="auto"/>
        </w:tcPr>
        <w:p w:rsidR="00076068" w:rsidRDefault="00076068">
          <w:pPr>
            <w:pStyle w:val="Header"/>
            <w:snapToGrid w:val="0"/>
            <w:jc w:val="center"/>
            <w:rPr>
              <w:rFonts w:ascii="Arial" w:hAnsi="Arial"/>
            </w:rPr>
          </w:pPr>
          <w:r>
            <w:rPr>
              <w:rFonts w:ascii="Arial" w:hAnsi="Arial"/>
            </w:rPr>
            <w:t>Informative form for touristic structures</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rsidR="00076068" w:rsidRDefault="00076068">
          <w:pPr>
            <w:pStyle w:val="Header"/>
            <w:snapToGrid w:val="0"/>
            <w:jc w:val="center"/>
            <w:rPr>
              <w:rFonts w:ascii="Arial" w:hAnsi="Arial"/>
            </w:rPr>
          </w:pPr>
          <w:r>
            <w:rPr>
              <w:rFonts w:ascii="Arial" w:hAnsi="Arial"/>
            </w:rPr>
            <w:t xml:space="preserve">Ed. 00 Rev. 00 </w:t>
          </w:r>
        </w:p>
      </w:tc>
    </w:tr>
  </w:tbl>
  <w:p w:rsidR="00076068" w:rsidRDefault="00076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3"/>
      <w:numFmt w:val="bullet"/>
      <w:lvlText w:val="-"/>
      <w:lvlJc w:val="left"/>
      <w:pPr>
        <w:tabs>
          <w:tab w:val="num" w:pos="360"/>
        </w:tabs>
        <w:ind w:left="360" w:hanging="360"/>
      </w:pPr>
      <w:rPr>
        <w:rFonts w:ascii="OpenSymbol" w:hAnsi="Open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rPr>
    </w:lvl>
  </w:abstractNum>
  <w:abstractNum w:abstractNumId="3">
    <w:nsid w:val="00000004"/>
    <w:multiLevelType w:val="singleLevel"/>
    <w:tmpl w:val="00000004"/>
    <w:name w:val="WW8Num4"/>
    <w:lvl w:ilvl="0">
      <w:start w:val="2"/>
      <w:numFmt w:val="lowerLetter"/>
      <w:lvlText w:val="%1)"/>
      <w:lvlJc w:val="left"/>
      <w:pPr>
        <w:tabs>
          <w:tab w:val="num" w:pos="360"/>
        </w:tabs>
        <w:ind w:left="360" w:hanging="36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singleLevel"/>
    <w:tmpl w:val="00000006"/>
    <w:name w:val="WW8Num6"/>
    <w:lvl w:ilvl="0">
      <w:start w:val="3"/>
      <w:numFmt w:val="lowerLetter"/>
      <w:lvlText w:val="%1)"/>
      <w:lvlJc w:val="left"/>
      <w:pPr>
        <w:tabs>
          <w:tab w:val="num" w:pos="360"/>
        </w:tabs>
        <w:ind w:left="360" w:hanging="360"/>
      </w:pPr>
    </w:lvl>
  </w:abstractNum>
  <w:abstractNum w:abstractNumId="6">
    <w:nsid w:val="00000007"/>
    <w:multiLevelType w:val="singleLevel"/>
    <w:tmpl w:val="00000007"/>
    <w:name w:val="WW8Num7"/>
    <w:lvl w:ilvl="0">
      <w:start w:val="1"/>
      <w:numFmt w:val="lowerLetter"/>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F5"/>
    <w:rsid w:val="00076068"/>
    <w:rsid w:val="00153726"/>
    <w:rsid w:val="002D4861"/>
    <w:rsid w:val="0033408B"/>
    <w:rsid w:val="003A51AE"/>
    <w:rsid w:val="00685CF5"/>
    <w:rsid w:val="00942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both"/>
      <w:outlineLvl w:val="0"/>
    </w:pPr>
    <w:rPr>
      <w:rFonts w:ascii="Arial" w:hAnsi="Arial"/>
      <w:b/>
      <w:sz w:val="22"/>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jc w:val="both"/>
      <w:outlineLvl w:val="4"/>
    </w:pPr>
    <w:rPr>
      <w:rFonts w:ascii="Arial" w:hAnsi="Arial"/>
      <w:i/>
      <w:sz w:val="22"/>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both"/>
      <w:outlineLvl w:val="6"/>
    </w:pPr>
    <w:rPr>
      <w:rFonts w:ascii="Arial" w:hAnsi="Arial"/>
      <w:i/>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OpenSymbol" w:hAnsi="OpenSymbol"/>
    </w:rPr>
  </w:style>
  <w:style w:type="character" w:customStyle="1" w:styleId="WW8Num3z0">
    <w:name w:val="WW8Num3z0"/>
    <w:rPr>
      <w:rFonts w:ascii="Times New Roman" w:hAnsi="Times New Roman"/>
    </w:rPr>
  </w:style>
  <w:style w:type="character" w:customStyle="1" w:styleId="Absatz-Standardschriftart">
    <w:name w:val="Absatz-Standardschriftart"/>
  </w:style>
  <w:style w:type="character" w:customStyle="1" w:styleId="WW8Num4z0">
    <w:name w:val="WW8Num4z0"/>
    <w:rPr>
      <w:rFonts w:ascii="Symbol" w:hAnsi="Symbol"/>
    </w:rPr>
  </w:style>
  <w:style w:type="character" w:customStyle="1" w:styleId="WW8Num4z1">
    <w:name w:val="WW8Num4z1"/>
    <w:rPr>
      <w:rFonts w:ascii="Courier New" w:hAnsi="Courier New" w:cs="Arial"/>
    </w:rPr>
  </w:style>
  <w:style w:type="character" w:customStyle="1" w:styleId="WW8Num4z2">
    <w:name w:val="WW8Num4z2"/>
    <w:rPr>
      <w:rFonts w:ascii="Wingdings" w:hAnsi="Wingdings"/>
    </w:rPr>
  </w:style>
  <w:style w:type="character" w:customStyle="1" w:styleId="WW8Num8z0">
    <w:name w:val="WW8Num8z0"/>
    <w:rPr>
      <w:rFonts w:ascii="Times New Roman" w:hAnsi="Times New Roman"/>
    </w:rPr>
  </w:style>
  <w:style w:type="character" w:customStyle="1" w:styleId="WW8Num9z0">
    <w:name w:val="WW8Num9z0"/>
    <w:rPr>
      <w:rFonts w:ascii="Times New Roman" w:hAnsi="Times New Roman"/>
    </w:rPr>
  </w:style>
  <w:style w:type="character" w:customStyle="1" w:styleId="WW8Num13z0">
    <w:name w:val="WW8Num13z0"/>
    <w:rPr>
      <w:rFonts w:ascii="Times New Roman" w:hAnsi="Times New Roman"/>
    </w:rPr>
  </w:style>
  <w:style w:type="character" w:customStyle="1" w:styleId="WW8Num15z0">
    <w:name w:val="WW8Num15z0"/>
    <w:rPr>
      <w:rFonts w:ascii="Times New Roman" w:hAnsi="Times New Roman"/>
    </w:rPr>
  </w:style>
  <w:style w:type="character" w:customStyle="1" w:styleId="WW8Num17z0">
    <w:name w:val="WW8Num17z0"/>
    <w:rPr>
      <w:rFonts w:ascii="Times New Roman" w:hAnsi="Times New Roman"/>
    </w:rPr>
  </w:style>
  <w:style w:type="character" w:customStyle="1" w:styleId="WW8Num18z0">
    <w:name w:val="WW8Num18z0"/>
    <w:rPr>
      <w:rFonts w:ascii="Times New Roman" w:hAnsi="Times New Roman"/>
    </w:rPr>
  </w:style>
  <w:style w:type="character" w:customStyle="1" w:styleId="WW8Num19z0">
    <w:name w:val="WW8Num19z0"/>
    <w:rPr>
      <w:rFonts w:ascii="Times New Roman" w:hAnsi="Times New Roman"/>
    </w:rPr>
  </w:style>
  <w:style w:type="character" w:customStyle="1" w:styleId="WW8Num20z0">
    <w:name w:val="WW8Num20z0"/>
    <w:rPr>
      <w:rFonts w:ascii="Times New Roman" w:hAnsi="Times New Roman"/>
    </w:rPr>
  </w:style>
  <w:style w:type="character" w:customStyle="1" w:styleId="WW8Num21z0">
    <w:name w:val="WW8Num21z0"/>
    <w:rPr>
      <w:rFonts w:ascii="Times New Roman" w:hAnsi="Times New Roman"/>
    </w:rPr>
  </w:style>
  <w:style w:type="character" w:customStyle="1" w:styleId="WW8Num22z0">
    <w:name w:val="WW8Num22z0"/>
    <w:rPr>
      <w:rFonts w:ascii="Times New Roman" w:hAnsi="Times New Roman"/>
    </w:rPr>
  </w:style>
  <w:style w:type="character" w:customStyle="1" w:styleId="WW8Num23z0">
    <w:name w:val="WW8Num23z0"/>
    <w:rPr>
      <w:rFonts w:ascii="Times New Roman" w:hAnsi="Times New Roman"/>
    </w:rPr>
  </w:style>
  <w:style w:type="character" w:customStyle="1" w:styleId="Caratterepredefinitoparagrafo">
    <w:name w:val="Carattere predefinito paragrafo"/>
  </w:style>
  <w:style w:type="character" w:styleId="PageNumber">
    <w:name w:val="page number"/>
    <w:basedOn w:val="Caratterepredefinitoparagrafo"/>
  </w:style>
  <w:style w:type="paragraph" w:customStyle="1" w:styleId="Intestazione1">
    <w:name w:val="Intestazione1"/>
    <w:basedOn w:val="Normal"/>
    <w:next w:val="BodyText"/>
    <w:pPr>
      <w:keepNext/>
      <w:spacing w:before="240" w:after="120"/>
    </w:pPr>
    <w:rPr>
      <w:rFonts w:ascii="Arial" w:eastAsia="SimSun" w:hAnsi="Arial" w:cs="Lucida Sans"/>
      <w:sz w:val="28"/>
      <w:szCs w:val="28"/>
    </w:rPr>
  </w:style>
  <w:style w:type="paragraph" w:styleId="BodyText">
    <w:name w:val="Body Text"/>
    <w:basedOn w:val="Normal"/>
    <w:pPr>
      <w:jc w:val="both"/>
    </w:pPr>
    <w:rPr>
      <w:rFonts w:ascii="Arial" w:hAnsi="Arial"/>
      <w:b/>
    </w:rPr>
  </w:style>
  <w:style w:type="paragraph" w:styleId="List">
    <w:name w:val="List"/>
    <w:basedOn w:val="BodyText"/>
    <w:rPr>
      <w:rFonts w:cs="Lucida Sans"/>
    </w:rPr>
  </w:style>
  <w:style w:type="paragraph" w:customStyle="1" w:styleId="Didascalia1">
    <w:name w:val="Didascalia1"/>
    <w:basedOn w:val="Normal"/>
    <w:pPr>
      <w:suppressLineNumbers/>
      <w:spacing w:before="120" w:after="120"/>
    </w:pPr>
    <w:rPr>
      <w:rFonts w:cs="Lucida Sans"/>
      <w:i/>
      <w:iCs/>
      <w:sz w:val="24"/>
      <w:szCs w:val="24"/>
    </w:rPr>
  </w:style>
  <w:style w:type="paragraph" w:customStyle="1" w:styleId="Indice">
    <w:name w:val="Indice"/>
    <w:basedOn w:val="Normal"/>
    <w:pPr>
      <w:suppressLineNumbers/>
    </w:pPr>
    <w:rPr>
      <w:rFonts w:cs="Lucida Sans"/>
    </w:rPr>
  </w:style>
  <w:style w:type="paragraph" w:styleId="BodyTextIndent">
    <w:name w:val="Body Text Indent"/>
    <w:basedOn w:val="Normal"/>
    <w:pPr>
      <w:ind w:left="426"/>
      <w:jc w:val="both"/>
    </w:pPr>
    <w:rPr>
      <w:rFonts w:ascii="Arial" w:hAnsi="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tyle>
  <w:style w:type="paragraph" w:customStyle="1" w:styleId="Corpodeltesto21">
    <w:name w:val="Corpo del testo 21"/>
    <w:basedOn w:val="Normal"/>
    <w:pPr>
      <w:jc w:val="both"/>
    </w:pPr>
    <w:rPr>
      <w:sz w:val="24"/>
    </w:rPr>
  </w:style>
  <w:style w:type="paragraph" w:customStyle="1" w:styleId="Corpodeltesto31">
    <w:name w:val="Corpo del testo 31"/>
    <w:basedOn w:val="Normal"/>
    <w:pPr>
      <w:jc w:val="center"/>
    </w:pPr>
    <w:rPr>
      <w:b/>
      <w:sz w:val="24"/>
    </w:rPr>
  </w:style>
  <w:style w:type="paragraph" w:styleId="Title">
    <w:name w:val="Title"/>
    <w:basedOn w:val="Normal"/>
    <w:next w:val="Subtitle"/>
    <w:qFormat/>
    <w:pPr>
      <w:jc w:val="center"/>
    </w:pPr>
    <w:rPr>
      <w:rFonts w:ascii="Arial" w:hAnsi="Arial"/>
      <w:b/>
      <w:sz w:val="28"/>
    </w:rPr>
  </w:style>
  <w:style w:type="paragraph" w:styleId="Subtitle">
    <w:name w:val="Subtitle"/>
    <w:basedOn w:val="Intestazione1"/>
    <w:next w:val="BodyText"/>
    <w:qFormat/>
    <w:pPr>
      <w:jc w:val="center"/>
    </w:pPr>
    <w:rPr>
      <w:i/>
      <w:iCs/>
    </w:r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both"/>
      <w:outlineLvl w:val="0"/>
    </w:pPr>
    <w:rPr>
      <w:rFonts w:ascii="Arial" w:hAnsi="Arial"/>
      <w:b/>
      <w:sz w:val="22"/>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jc w:val="both"/>
      <w:outlineLvl w:val="4"/>
    </w:pPr>
    <w:rPr>
      <w:rFonts w:ascii="Arial" w:hAnsi="Arial"/>
      <w:i/>
      <w:sz w:val="22"/>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both"/>
      <w:outlineLvl w:val="6"/>
    </w:pPr>
    <w:rPr>
      <w:rFonts w:ascii="Arial" w:hAnsi="Arial"/>
      <w:i/>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OpenSymbol" w:hAnsi="OpenSymbol"/>
    </w:rPr>
  </w:style>
  <w:style w:type="character" w:customStyle="1" w:styleId="WW8Num3z0">
    <w:name w:val="WW8Num3z0"/>
    <w:rPr>
      <w:rFonts w:ascii="Times New Roman" w:hAnsi="Times New Roman"/>
    </w:rPr>
  </w:style>
  <w:style w:type="character" w:customStyle="1" w:styleId="Absatz-Standardschriftart">
    <w:name w:val="Absatz-Standardschriftart"/>
  </w:style>
  <w:style w:type="character" w:customStyle="1" w:styleId="WW8Num4z0">
    <w:name w:val="WW8Num4z0"/>
    <w:rPr>
      <w:rFonts w:ascii="Symbol" w:hAnsi="Symbol"/>
    </w:rPr>
  </w:style>
  <w:style w:type="character" w:customStyle="1" w:styleId="WW8Num4z1">
    <w:name w:val="WW8Num4z1"/>
    <w:rPr>
      <w:rFonts w:ascii="Courier New" w:hAnsi="Courier New" w:cs="Arial"/>
    </w:rPr>
  </w:style>
  <w:style w:type="character" w:customStyle="1" w:styleId="WW8Num4z2">
    <w:name w:val="WW8Num4z2"/>
    <w:rPr>
      <w:rFonts w:ascii="Wingdings" w:hAnsi="Wingdings"/>
    </w:rPr>
  </w:style>
  <w:style w:type="character" w:customStyle="1" w:styleId="WW8Num8z0">
    <w:name w:val="WW8Num8z0"/>
    <w:rPr>
      <w:rFonts w:ascii="Times New Roman" w:hAnsi="Times New Roman"/>
    </w:rPr>
  </w:style>
  <w:style w:type="character" w:customStyle="1" w:styleId="WW8Num9z0">
    <w:name w:val="WW8Num9z0"/>
    <w:rPr>
      <w:rFonts w:ascii="Times New Roman" w:hAnsi="Times New Roman"/>
    </w:rPr>
  </w:style>
  <w:style w:type="character" w:customStyle="1" w:styleId="WW8Num13z0">
    <w:name w:val="WW8Num13z0"/>
    <w:rPr>
      <w:rFonts w:ascii="Times New Roman" w:hAnsi="Times New Roman"/>
    </w:rPr>
  </w:style>
  <w:style w:type="character" w:customStyle="1" w:styleId="WW8Num15z0">
    <w:name w:val="WW8Num15z0"/>
    <w:rPr>
      <w:rFonts w:ascii="Times New Roman" w:hAnsi="Times New Roman"/>
    </w:rPr>
  </w:style>
  <w:style w:type="character" w:customStyle="1" w:styleId="WW8Num17z0">
    <w:name w:val="WW8Num17z0"/>
    <w:rPr>
      <w:rFonts w:ascii="Times New Roman" w:hAnsi="Times New Roman"/>
    </w:rPr>
  </w:style>
  <w:style w:type="character" w:customStyle="1" w:styleId="WW8Num18z0">
    <w:name w:val="WW8Num18z0"/>
    <w:rPr>
      <w:rFonts w:ascii="Times New Roman" w:hAnsi="Times New Roman"/>
    </w:rPr>
  </w:style>
  <w:style w:type="character" w:customStyle="1" w:styleId="WW8Num19z0">
    <w:name w:val="WW8Num19z0"/>
    <w:rPr>
      <w:rFonts w:ascii="Times New Roman" w:hAnsi="Times New Roman"/>
    </w:rPr>
  </w:style>
  <w:style w:type="character" w:customStyle="1" w:styleId="WW8Num20z0">
    <w:name w:val="WW8Num20z0"/>
    <w:rPr>
      <w:rFonts w:ascii="Times New Roman" w:hAnsi="Times New Roman"/>
    </w:rPr>
  </w:style>
  <w:style w:type="character" w:customStyle="1" w:styleId="WW8Num21z0">
    <w:name w:val="WW8Num21z0"/>
    <w:rPr>
      <w:rFonts w:ascii="Times New Roman" w:hAnsi="Times New Roman"/>
    </w:rPr>
  </w:style>
  <w:style w:type="character" w:customStyle="1" w:styleId="WW8Num22z0">
    <w:name w:val="WW8Num22z0"/>
    <w:rPr>
      <w:rFonts w:ascii="Times New Roman" w:hAnsi="Times New Roman"/>
    </w:rPr>
  </w:style>
  <w:style w:type="character" w:customStyle="1" w:styleId="WW8Num23z0">
    <w:name w:val="WW8Num23z0"/>
    <w:rPr>
      <w:rFonts w:ascii="Times New Roman" w:hAnsi="Times New Roman"/>
    </w:rPr>
  </w:style>
  <w:style w:type="character" w:customStyle="1" w:styleId="Caratterepredefinitoparagrafo">
    <w:name w:val="Carattere predefinito paragrafo"/>
  </w:style>
  <w:style w:type="character" w:styleId="PageNumber">
    <w:name w:val="page number"/>
    <w:basedOn w:val="Caratterepredefinitoparagrafo"/>
  </w:style>
  <w:style w:type="paragraph" w:customStyle="1" w:styleId="Intestazione1">
    <w:name w:val="Intestazione1"/>
    <w:basedOn w:val="Normal"/>
    <w:next w:val="BodyText"/>
    <w:pPr>
      <w:keepNext/>
      <w:spacing w:before="240" w:after="120"/>
    </w:pPr>
    <w:rPr>
      <w:rFonts w:ascii="Arial" w:eastAsia="SimSun" w:hAnsi="Arial" w:cs="Lucida Sans"/>
      <w:sz w:val="28"/>
      <w:szCs w:val="28"/>
    </w:rPr>
  </w:style>
  <w:style w:type="paragraph" w:styleId="BodyText">
    <w:name w:val="Body Text"/>
    <w:basedOn w:val="Normal"/>
    <w:pPr>
      <w:jc w:val="both"/>
    </w:pPr>
    <w:rPr>
      <w:rFonts w:ascii="Arial" w:hAnsi="Arial"/>
      <w:b/>
    </w:rPr>
  </w:style>
  <w:style w:type="paragraph" w:styleId="List">
    <w:name w:val="List"/>
    <w:basedOn w:val="BodyText"/>
    <w:rPr>
      <w:rFonts w:cs="Lucida Sans"/>
    </w:rPr>
  </w:style>
  <w:style w:type="paragraph" w:customStyle="1" w:styleId="Didascalia1">
    <w:name w:val="Didascalia1"/>
    <w:basedOn w:val="Normal"/>
    <w:pPr>
      <w:suppressLineNumbers/>
      <w:spacing w:before="120" w:after="120"/>
    </w:pPr>
    <w:rPr>
      <w:rFonts w:cs="Lucida Sans"/>
      <w:i/>
      <w:iCs/>
      <w:sz w:val="24"/>
      <w:szCs w:val="24"/>
    </w:rPr>
  </w:style>
  <w:style w:type="paragraph" w:customStyle="1" w:styleId="Indice">
    <w:name w:val="Indice"/>
    <w:basedOn w:val="Normal"/>
    <w:pPr>
      <w:suppressLineNumbers/>
    </w:pPr>
    <w:rPr>
      <w:rFonts w:cs="Lucida Sans"/>
    </w:rPr>
  </w:style>
  <w:style w:type="paragraph" w:styleId="BodyTextIndent">
    <w:name w:val="Body Text Indent"/>
    <w:basedOn w:val="Normal"/>
    <w:pPr>
      <w:ind w:left="426"/>
      <w:jc w:val="both"/>
    </w:pPr>
    <w:rPr>
      <w:rFonts w:ascii="Arial" w:hAnsi="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tyle>
  <w:style w:type="paragraph" w:customStyle="1" w:styleId="Corpodeltesto21">
    <w:name w:val="Corpo del testo 21"/>
    <w:basedOn w:val="Normal"/>
    <w:pPr>
      <w:jc w:val="both"/>
    </w:pPr>
    <w:rPr>
      <w:sz w:val="24"/>
    </w:rPr>
  </w:style>
  <w:style w:type="paragraph" w:customStyle="1" w:styleId="Corpodeltesto31">
    <w:name w:val="Corpo del testo 31"/>
    <w:basedOn w:val="Normal"/>
    <w:pPr>
      <w:jc w:val="center"/>
    </w:pPr>
    <w:rPr>
      <w:b/>
      <w:sz w:val="24"/>
    </w:rPr>
  </w:style>
  <w:style w:type="paragraph" w:styleId="Title">
    <w:name w:val="Title"/>
    <w:basedOn w:val="Normal"/>
    <w:next w:val="Subtitle"/>
    <w:qFormat/>
    <w:pPr>
      <w:jc w:val="center"/>
    </w:pPr>
    <w:rPr>
      <w:rFonts w:ascii="Arial" w:hAnsi="Arial"/>
      <w:b/>
      <w:sz w:val="28"/>
    </w:rPr>
  </w:style>
  <w:style w:type="paragraph" w:styleId="Subtitle">
    <w:name w:val="Subtitle"/>
    <w:basedOn w:val="Intestazione1"/>
    <w:next w:val="BodyText"/>
    <w:qFormat/>
    <w:pPr>
      <w:jc w:val="center"/>
    </w:pPr>
    <w:rPr>
      <w:i/>
      <w:iCs/>
    </w:r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6228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1</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PAOLO   FOGLIA</dc:creator>
  <cp:lastModifiedBy>Eugenio</cp:lastModifiedBy>
  <cp:revision>2</cp:revision>
  <cp:lastPrinted>2011-06-20T12:13:00Z</cp:lastPrinted>
  <dcterms:created xsi:type="dcterms:W3CDTF">2016-05-08T16:58:00Z</dcterms:created>
  <dcterms:modified xsi:type="dcterms:W3CDTF">2016-05-08T16:58:00Z</dcterms:modified>
</cp:coreProperties>
</file>